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409E" w:rsidRDefault="0076409E" w:rsidP="001D6056">
      <w:pPr>
        <w:jc w:val="right"/>
      </w:pPr>
      <w:r>
        <w:t xml:space="preserve">                                                                                     </w:t>
      </w:r>
      <w:r w:rsidR="00A22F8A">
        <w:t xml:space="preserve">                           </w:t>
      </w:r>
      <w:r>
        <w:t>Приложение № 2</w:t>
      </w:r>
    </w:p>
    <w:p w:rsidR="0076409E" w:rsidRDefault="0076409E" w:rsidP="001D6056">
      <w:pPr>
        <w:ind w:left="5103" w:firstLine="0"/>
        <w:jc w:val="right"/>
      </w:pPr>
      <w:r>
        <w:t xml:space="preserve"> к постановлению  администрации     </w:t>
      </w:r>
      <w:r w:rsidR="000F7BCD">
        <w:t xml:space="preserve">города Карабаново </w:t>
      </w:r>
      <w:r>
        <w:t>Александровского района</w:t>
      </w:r>
    </w:p>
    <w:p w:rsidR="0076409E" w:rsidRDefault="0076409E" w:rsidP="001D6056">
      <w:pPr>
        <w:ind w:left="5103" w:firstLine="0"/>
        <w:jc w:val="right"/>
      </w:pPr>
      <w:r>
        <w:t xml:space="preserve">     Владимирской области</w:t>
      </w:r>
    </w:p>
    <w:p w:rsidR="0076409E" w:rsidRPr="00157683" w:rsidRDefault="0076409E" w:rsidP="001D6056">
      <w:pPr>
        <w:ind w:left="5103" w:firstLine="0"/>
        <w:jc w:val="right"/>
      </w:pPr>
      <w:r w:rsidRPr="00157683">
        <w:t xml:space="preserve">                     от </w:t>
      </w:r>
      <w:r w:rsidR="00157683" w:rsidRPr="00157683">
        <w:t xml:space="preserve">17.08.2023 г. </w:t>
      </w:r>
      <w:r w:rsidRPr="00157683">
        <w:t>№</w:t>
      </w:r>
      <w:r w:rsidR="000B4E1D" w:rsidRPr="00157683">
        <w:t xml:space="preserve"> </w:t>
      </w:r>
      <w:r w:rsidR="00157683" w:rsidRPr="00157683">
        <w:t>392</w:t>
      </w:r>
    </w:p>
    <w:p w:rsidR="0076409E" w:rsidRDefault="0076409E">
      <w:pPr>
        <w:jc w:val="right"/>
        <w:rPr>
          <w:b/>
          <w:sz w:val="28"/>
          <w:szCs w:val="28"/>
        </w:rPr>
      </w:pPr>
    </w:p>
    <w:p w:rsidR="0076409E" w:rsidRDefault="0076409E">
      <w:pPr>
        <w:ind w:firstLine="0"/>
        <w:jc w:val="center"/>
      </w:pPr>
      <w:r>
        <w:rPr>
          <w:b/>
          <w:sz w:val="28"/>
          <w:szCs w:val="28"/>
        </w:rPr>
        <w:t>И З В Е Щ Е Н И Е</w:t>
      </w:r>
    </w:p>
    <w:p w:rsidR="0076409E" w:rsidRDefault="0076409E">
      <w:pPr>
        <w:rPr>
          <w:b/>
          <w:sz w:val="28"/>
          <w:szCs w:val="28"/>
        </w:rPr>
      </w:pPr>
    </w:p>
    <w:p w:rsidR="0076409E" w:rsidRDefault="0076409E" w:rsidP="001D6056">
      <w:pPr>
        <w:ind w:firstLine="0"/>
        <w:jc w:val="center"/>
      </w:pPr>
      <w:r>
        <w:rPr>
          <w:sz w:val="28"/>
          <w:szCs w:val="28"/>
        </w:rPr>
        <w:t>о проведении открытог</w:t>
      </w:r>
      <w:r w:rsidR="00A22F8A">
        <w:rPr>
          <w:sz w:val="28"/>
          <w:szCs w:val="28"/>
        </w:rPr>
        <w:t>о конкурса по отбору управляющей организаций</w:t>
      </w:r>
      <w:r>
        <w:rPr>
          <w:sz w:val="28"/>
          <w:szCs w:val="28"/>
        </w:rPr>
        <w:t xml:space="preserve"> </w:t>
      </w:r>
    </w:p>
    <w:p w:rsidR="0076409E" w:rsidRDefault="0076409E" w:rsidP="001D6056">
      <w:pPr>
        <w:ind w:firstLine="0"/>
        <w:jc w:val="center"/>
      </w:pPr>
      <w:r>
        <w:rPr>
          <w:sz w:val="28"/>
          <w:szCs w:val="28"/>
        </w:rPr>
        <w:t xml:space="preserve">на право заключения договоров управления многоквартирными домами по адресу: город </w:t>
      </w:r>
      <w:r w:rsidR="00B63655">
        <w:rPr>
          <w:sz w:val="28"/>
          <w:szCs w:val="28"/>
        </w:rPr>
        <w:t>Карабаново</w:t>
      </w:r>
      <w:r>
        <w:rPr>
          <w:sz w:val="28"/>
          <w:szCs w:val="28"/>
        </w:rPr>
        <w:t xml:space="preserve">, </w:t>
      </w:r>
      <w:r w:rsidR="00A22F8A">
        <w:rPr>
          <w:sz w:val="28"/>
          <w:szCs w:val="28"/>
        </w:rPr>
        <w:t>Александровский район, Владимирская</w:t>
      </w:r>
      <w:r>
        <w:rPr>
          <w:sz w:val="28"/>
          <w:szCs w:val="28"/>
        </w:rPr>
        <w:t xml:space="preserve"> област</w:t>
      </w:r>
      <w:r w:rsidR="00A22F8A">
        <w:rPr>
          <w:sz w:val="28"/>
          <w:szCs w:val="28"/>
        </w:rPr>
        <w:t>ь.</w:t>
      </w:r>
    </w:p>
    <w:p w:rsidR="0076409E" w:rsidRDefault="0076409E">
      <w:pPr>
        <w:jc w:val="center"/>
        <w:rPr>
          <w:sz w:val="28"/>
          <w:szCs w:val="28"/>
        </w:rPr>
      </w:pPr>
    </w:p>
    <w:p w:rsidR="0076409E" w:rsidRDefault="0076409E">
      <w:pPr>
        <w:ind w:firstLine="708"/>
      </w:pPr>
      <w:r>
        <w:rPr>
          <w:b/>
          <w:bCs/>
          <w:szCs w:val="24"/>
        </w:rPr>
        <w:t xml:space="preserve">Основание проведения конкурса: </w:t>
      </w:r>
      <w:r>
        <w:rPr>
          <w:szCs w:val="24"/>
        </w:rPr>
        <w:t>ч. 2 ст. 163 Жилищного кодекса Российской Федерации.</w:t>
      </w:r>
    </w:p>
    <w:p w:rsidR="0076409E" w:rsidRDefault="0076409E">
      <w:pPr>
        <w:autoSpaceDE w:val="0"/>
        <w:ind w:firstLine="708"/>
      </w:pPr>
      <w:r>
        <w:rPr>
          <w:b/>
          <w:bCs/>
          <w:szCs w:val="24"/>
        </w:rPr>
        <w:t xml:space="preserve">Нормативные правовые акты, на основании которых проводится конкурс: </w:t>
      </w:r>
    </w:p>
    <w:p w:rsidR="0076409E" w:rsidRDefault="0076409E" w:rsidP="001D6056">
      <w:pPr>
        <w:autoSpaceDE w:val="0"/>
        <w:ind w:firstLine="0"/>
      </w:pPr>
      <w:r>
        <w:rPr>
          <w:szCs w:val="24"/>
        </w:rPr>
        <w:t xml:space="preserve">-   Гражданский кодекс Российской Федерации; </w:t>
      </w:r>
    </w:p>
    <w:p w:rsidR="0076409E" w:rsidRDefault="0076409E" w:rsidP="001D6056">
      <w:pPr>
        <w:autoSpaceDE w:val="0"/>
        <w:ind w:firstLine="0"/>
      </w:pPr>
      <w:r>
        <w:rPr>
          <w:szCs w:val="24"/>
        </w:rPr>
        <w:t xml:space="preserve">-   Жилищный кодекс Российской Федерации;  </w:t>
      </w:r>
    </w:p>
    <w:p w:rsidR="0076409E" w:rsidRDefault="0076409E" w:rsidP="001D6056">
      <w:pPr>
        <w:autoSpaceDE w:val="0"/>
        <w:ind w:firstLine="0"/>
      </w:pPr>
      <w:r>
        <w:rPr>
          <w:szCs w:val="24"/>
        </w:rPr>
        <w:t>- Порядок проведения органом местного самоуправления открытого конкурса по отбору управляющей организации для управления многоквартирным домом, утвержденный постановлением Правительства РФ от 06.02.2006 № 75;</w:t>
      </w:r>
    </w:p>
    <w:p w:rsidR="0076409E" w:rsidRDefault="0076409E" w:rsidP="001D6056">
      <w:pPr>
        <w:autoSpaceDE w:val="0"/>
        <w:ind w:firstLine="0"/>
      </w:pPr>
      <w:r>
        <w:rPr>
          <w:szCs w:val="24"/>
        </w:rPr>
        <w:t>-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 354</w:t>
      </w:r>
      <w:r w:rsidR="00157683">
        <w:rPr>
          <w:szCs w:val="24"/>
        </w:rPr>
        <w:t xml:space="preserve"> (в редакции от 29.07.2023)</w:t>
      </w:r>
      <w:r>
        <w:rPr>
          <w:szCs w:val="24"/>
        </w:rPr>
        <w:t xml:space="preserve">; </w:t>
      </w:r>
    </w:p>
    <w:p w:rsidR="0076409E" w:rsidRDefault="0076409E" w:rsidP="001D6056">
      <w:pPr>
        <w:autoSpaceDE w:val="0"/>
        <w:ind w:firstLine="0"/>
      </w:pPr>
      <w:r>
        <w:rPr>
          <w:szCs w:val="24"/>
        </w:rPr>
        <w:t>- Правила содержания общего имущества в многоквартирном доме и 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 Правительства РФ от 13.08.2006 № 491</w:t>
      </w:r>
      <w:r w:rsidR="00157683">
        <w:rPr>
          <w:szCs w:val="24"/>
        </w:rPr>
        <w:t xml:space="preserve"> (в редакции от 27.03.2023)</w:t>
      </w:r>
      <w:r>
        <w:rPr>
          <w:szCs w:val="24"/>
        </w:rPr>
        <w:t xml:space="preserve">;  </w:t>
      </w:r>
    </w:p>
    <w:p w:rsidR="0076409E" w:rsidRDefault="0076409E" w:rsidP="001D6056">
      <w:pPr>
        <w:autoSpaceDE w:val="0"/>
        <w:ind w:firstLine="0"/>
      </w:pPr>
      <w:r>
        <w:rPr>
          <w:szCs w:val="24"/>
        </w:rPr>
        <w:t xml:space="preserve">- Минимальный </w:t>
      </w:r>
      <w:hyperlink r:id="rId8" w:history="1">
        <w:r w:rsidRPr="00B63655">
          <w:rPr>
            <w:rStyle w:val="a3"/>
            <w:color w:val="auto"/>
            <w:szCs w:val="24"/>
          </w:rPr>
          <w:t>перечен</w:t>
        </w:r>
      </w:hyperlink>
      <w:r>
        <w:rPr>
          <w:szCs w:val="24"/>
        </w:rPr>
        <w:t>ь услуг и работ, необходимых для обеспечения надлежащего содержания общего имущества в многоквартирном доме, и</w:t>
      </w:r>
      <w:r>
        <w:rPr>
          <w:color w:val="FF99CC"/>
          <w:szCs w:val="24"/>
        </w:rPr>
        <w:t xml:space="preserve"> </w:t>
      </w:r>
      <w:r>
        <w:rPr>
          <w:szCs w:val="24"/>
        </w:rPr>
        <w:t>порядке их оказания и выполнения, утвержденный постановлением Правительства РФ от 03.04.2013 № 290</w:t>
      </w:r>
      <w:r w:rsidR="00157683">
        <w:rPr>
          <w:szCs w:val="24"/>
        </w:rPr>
        <w:t xml:space="preserve"> (в редакции от 29.05.2023)</w:t>
      </w:r>
      <w:r>
        <w:rPr>
          <w:szCs w:val="24"/>
        </w:rPr>
        <w:t xml:space="preserve">; </w:t>
      </w:r>
    </w:p>
    <w:p w:rsidR="006760D6" w:rsidRPr="00157683" w:rsidRDefault="006760D6" w:rsidP="001D6056">
      <w:pPr>
        <w:autoSpaceDE w:val="0"/>
        <w:ind w:firstLine="0"/>
      </w:pPr>
      <w:r w:rsidRPr="00157683">
        <w:rPr>
          <w:szCs w:val="24"/>
        </w:rPr>
        <w:t xml:space="preserve">- постановление </w:t>
      </w:r>
      <w:r w:rsidR="00157683" w:rsidRPr="00157683">
        <w:rPr>
          <w:szCs w:val="24"/>
        </w:rPr>
        <w:t>Д</w:t>
      </w:r>
      <w:r w:rsidRPr="00157683">
        <w:rPr>
          <w:szCs w:val="24"/>
        </w:rPr>
        <w:t xml:space="preserve">епартамента </w:t>
      </w:r>
      <w:r w:rsidR="00157683" w:rsidRPr="00157683">
        <w:rPr>
          <w:szCs w:val="24"/>
        </w:rPr>
        <w:t xml:space="preserve">государственного регулирования </w:t>
      </w:r>
      <w:r w:rsidRPr="00157683">
        <w:rPr>
          <w:szCs w:val="24"/>
        </w:rPr>
        <w:t xml:space="preserve">цен и тарифов Владимирской области от </w:t>
      </w:r>
      <w:r w:rsidRPr="00157683">
        <w:rPr>
          <w:rFonts w:eastAsia="Tahoma"/>
          <w:szCs w:val="24"/>
          <w:shd w:val="clear" w:color="auto" w:fill="FFFFFF"/>
        </w:rPr>
        <w:t>08.1</w:t>
      </w:r>
      <w:r w:rsidR="00157683" w:rsidRPr="00157683">
        <w:rPr>
          <w:rFonts w:eastAsia="Tahoma"/>
          <w:szCs w:val="24"/>
          <w:shd w:val="clear" w:color="auto" w:fill="FFFFFF"/>
        </w:rPr>
        <w:t>1</w:t>
      </w:r>
      <w:r w:rsidRPr="00157683">
        <w:rPr>
          <w:rFonts w:eastAsia="Tahoma"/>
          <w:szCs w:val="24"/>
          <w:shd w:val="clear" w:color="auto" w:fill="FFFFFF"/>
        </w:rPr>
        <w:t>.202</w:t>
      </w:r>
      <w:r w:rsidR="00157683" w:rsidRPr="00157683">
        <w:rPr>
          <w:rFonts w:eastAsia="Tahoma"/>
          <w:szCs w:val="24"/>
          <w:shd w:val="clear" w:color="auto" w:fill="FFFFFF"/>
        </w:rPr>
        <w:t>2</w:t>
      </w:r>
      <w:r w:rsidRPr="00157683">
        <w:rPr>
          <w:rFonts w:eastAsia="Tahoma"/>
          <w:szCs w:val="24"/>
          <w:shd w:val="clear" w:color="auto" w:fill="FFFFFF"/>
        </w:rPr>
        <w:t xml:space="preserve">г. N </w:t>
      </w:r>
      <w:r w:rsidR="00157683" w:rsidRPr="00157683">
        <w:rPr>
          <w:rFonts w:eastAsia="Tahoma"/>
          <w:szCs w:val="24"/>
          <w:shd w:val="clear" w:color="auto" w:fill="FFFFFF"/>
        </w:rPr>
        <w:t>37</w:t>
      </w:r>
      <w:r w:rsidRPr="00157683">
        <w:rPr>
          <w:rFonts w:eastAsia="Tahoma"/>
          <w:szCs w:val="24"/>
          <w:shd w:val="clear" w:color="auto" w:fill="FFFFFF"/>
        </w:rPr>
        <w:t>/</w:t>
      </w:r>
      <w:r w:rsidR="00157683" w:rsidRPr="00157683">
        <w:rPr>
          <w:rFonts w:eastAsia="Tahoma"/>
          <w:szCs w:val="24"/>
          <w:shd w:val="clear" w:color="auto" w:fill="FFFFFF"/>
        </w:rPr>
        <w:t>198</w:t>
      </w:r>
      <w:r w:rsidRPr="00157683">
        <w:rPr>
          <w:rFonts w:eastAsia="Tahoma"/>
          <w:szCs w:val="24"/>
        </w:rPr>
        <w:t xml:space="preserve"> </w:t>
      </w:r>
      <w:r w:rsidRPr="00157683">
        <w:rPr>
          <w:szCs w:val="24"/>
        </w:rPr>
        <w:t xml:space="preserve"> "О тарифах на электрическую энергию"</w:t>
      </w:r>
      <w:r w:rsidR="00512D7A" w:rsidRPr="00157683">
        <w:rPr>
          <w:szCs w:val="24"/>
        </w:rPr>
        <w:t xml:space="preserve"> </w:t>
      </w:r>
      <w:r w:rsidRPr="00157683">
        <w:rPr>
          <w:szCs w:val="24"/>
        </w:rPr>
        <w:t>;</w:t>
      </w:r>
    </w:p>
    <w:p w:rsidR="006760D6" w:rsidRPr="00676D68" w:rsidRDefault="006760D6" w:rsidP="001D6056">
      <w:pPr>
        <w:autoSpaceDE w:val="0"/>
        <w:ind w:firstLine="0"/>
      </w:pPr>
      <w:r w:rsidRPr="00676D68">
        <w:rPr>
          <w:szCs w:val="24"/>
          <w:shd w:val="clear" w:color="auto" w:fill="FFFFFF"/>
        </w:rPr>
        <w:t xml:space="preserve">- постановление Департамента цен и тарифов администрации Владимирской области от 18.12.2020 № 44/384 </w:t>
      </w:r>
      <w:r w:rsidRPr="00676D68">
        <w:rPr>
          <w:rFonts w:eastAsia="Tahoma"/>
          <w:szCs w:val="24"/>
          <w:shd w:val="clear" w:color="auto" w:fill="FFFFFF"/>
        </w:rPr>
        <w:t>"Об установлении тарифов на питьевую воду и водоотведение</w:t>
      </w:r>
      <w:r w:rsidRPr="00676D68">
        <w:rPr>
          <w:szCs w:val="24"/>
          <w:shd w:val="clear" w:color="auto" w:fill="FFFFFF"/>
        </w:rPr>
        <w:t>»;</w:t>
      </w:r>
    </w:p>
    <w:p w:rsidR="006760D6" w:rsidRPr="00AB1C30" w:rsidRDefault="006760D6" w:rsidP="001D6056">
      <w:pPr>
        <w:autoSpaceDE w:val="0"/>
        <w:ind w:firstLine="0"/>
      </w:pPr>
      <w:r w:rsidRPr="00AB1C30">
        <w:rPr>
          <w:szCs w:val="24"/>
          <w:shd w:val="clear" w:color="auto" w:fill="FFFFFF"/>
        </w:rPr>
        <w:t xml:space="preserve">- постановление Департамента </w:t>
      </w:r>
      <w:r w:rsidR="00157683" w:rsidRPr="00AB1C30">
        <w:rPr>
          <w:szCs w:val="24"/>
          <w:shd w:val="clear" w:color="auto" w:fill="FFFFFF"/>
        </w:rPr>
        <w:t xml:space="preserve">государственного регулирования </w:t>
      </w:r>
      <w:r w:rsidRPr="00AB1C30">
        <w:rPr>
          <w:szCs w:val="24"/>
          <w:shd w:val="clear" w:color="auto" w:fill="FFFFFF"/>
        </w:rPr>
        <w:t>цен и тарифов Владимирской области от 1</w:t>
      </w:r>
      <w:r w:rsidR="00157683" w:rsidRPr="00AB1C30">
        <w:rPr>
          <w:szCs w:val="24"/>
          <w:shd w:val="clear" w:color="auto" w:fill="FFFFFF"/>
        </w:rPr>
        <w:t>9</w:t>
      </w:r>
      <w:r w:rsidRPr="00AB1C30">
        <w:rPr>
          <w:szCs w:val="24"/>
          <w:shd w:val="clear" w:color="auto" w:fill="FFFFFF"/>
        </w:rPr>
        <w:t>.1</w:t>
      </w:r>
      <w:r w:rsidR="00157683" w:rsidRPr="00AB1C30">
        <w:rPr>
          <w:szCs w:val="24"/>
          <w:shd w:val="clear" w:color="auto" w:fill="FFFFFF"/>
        </w:rPr>
        <w:t>1</w:t>
      </w:r>
      <w:r w:rsidRPr="00AB1C30">
        <w:rPr>
          <w:szCs w:val="24"/>
          <w:shd w:val="clear" w:color="auto" w:fill="FFFFFF"/>
        </w:rPr>
        <w:t>.202</w:t>
      </w:r>
      <w:r w:rsidR="00157683" w:rsidRPr="00AB1C30">
        <w:rPr>
          <w:szCs w:val="24"/>
          <w:shd w:val="clear" w:color="auto" w:fill="FFFFFF"/>
        </w:rPr>
        <w:t>2</w:t>
      </w:r>
      <w:r w:rsidRPr="00AB1C30">
        <w:rPr>
          <w:szCs w:val="24"/>
          <w:shd w:val="clear" w:color="auto" w:fill="FFFFFF"/>
        </w:rPr>
        <w:t xml:space="preserve"> №</w:t>
      </w:r>
      <w:r w:rsidR="00157683" w:rsidRPr="00AB1C30">
        <w:rPr>
          <w:szCs w:val="24"/>
          <w:shd w:val="clear" w:color="auto" w:fill="FFFFFF"/>
        </w:rPr>
        <w:t>37</w:t>
      </w:r>
      <w:r w:rsidRPr="00AB1C30">
        <w:rPr>
          <w:szCs w:val="24"/>
          <w:shd w:val="clear" w:color="auto" w:fill="FFFFFF"/>
        </w:rPr>
        <w:t>/</w:t>
      </w:r>
      <w:r w:rsidR="00157683" w:rsidRPr="00AB1C30">
        <w:rPr>
          <w:szCs w:val="24"/>
          <w:shd w:val="clear" w:color="auto" w:fill="FFFFFF"/>
        </w:rPr>
        <w:t>317</w:t>
      </w:r>
      <w:r w:rsidRPr="00AB1C30">
        <w:rPr>
          <w:szCs w:val="24"/>
          <w:shd w:val="clear" w:color="auto" w:fill="FFFFFF"/>
        </w:rPr>
        <w:t xml:space="preserve"> «О</w:t>
      </w:r>
      <w:r w:rsidR="00157683" w:rsidRPr="00AB1C30">
        <w:rPr>
          <w:szCs w:val="24"/>
          <w:shd w:val="clear" w:color="auto" w:fill="FFFFFF"/>
        </w:rPr>
        <w:t>б утверждении производственной</w:t>
      </w:r>
      <w:r w:rsidR="00AB1C30" w:rsidRPr="00AB1C30">
        <w:rPr>
          <w:szCs w:val="24"/>
          <w:shd w:val="clear" w:color="auto" w:fill="FFFFFF"/>
        </w:rPr>
        <w:t xml:space="preserve"> программы и установления</w:t>
      </w:r>
      <w:r w:rsidRPr="00AB1C30">
        <w:rPr>
          <w:szCs w:val="24"/>
          <w:shd w:val="clear" w:color="auto" w:fill="FFFFFF"/>
        </w:rPr>
        <w:t xml:space="preserve"> тариф</w:t>
      </w:r>
      <w:r w:rsidR="00AB1C30" w:rsidRPr="00AB1C30">
        <w:rPr>
          <w:szCs w:val="24"/>
          <w:shd w:val="clear" w:color="auto" w:fill="FFFFFF"/>
        </w:rPr>
        <w:t>ов</w:t>
      </w:r>
      <w:r w:rsidRPr="00AB1C30">
        <w:rPr>
          <w:szCs w:val="24"/>
          <w:shd w:val="clear" w:color="auto" w:fill="FFFFFF"/>
        </w:rPr>
        <w:t xml:space="preserve"> на горячую воду»;</w:t>
      </w:r>
    </w:p>
    <w:p w:rsidR="006760D6" w:rsidRPr="003E52E4" w:rsidRDefault="006760D6" w:rsidP="001D6056">
      <w:pPr>
        <w:autoSpaceDE w:val="0"/>
        <w:ind w:firstLine="0"/>
      </w:pPr>
      <w:r w:rsidRPr="003E52E4">
        <w:rPr>
          <w:szCs w:val="24"/>
          <w:shd w:val="clear" w:color="auto" w:fill="FFFFFF"/>
        </w:rPr>
        <w:t xml:space="preserve">- постановление Департамента </w:t>
      </w:r>
      <w:r w:rsidR="00AB1C30">
        <w:rPr>
          <w:szCs w:val="24"/>
          <w:shd w:val="clear" w:color="auto" w:fill="FFFFFF"/>
        </w:rPr>
        <w:t xml:space="preserve">государственного регулирования </w:t>
      </w:r>
      <w:r w:rsidRPr="003E52E4">
        <w:rPr>
          <w:szCs w:val="24"/>
          <w:shd w:val="clear" w:color="auto" w:fill="FFFFFF"/>
        </w:rPr>
        <w:t xml:space="preserve">цен и тарифов Владимирской области от </w:t>
      </w:r>
      <w:r w:rsidR="00AB1C30">
        <w:rPr>
          <w:szCs w:val="24"/>
          <w:shd w:val="clear" w:color="auto" w:fill="FFFFFF"/>
        </w:rPr>
        <w:t>24</w:t>
      </w:r>
      <w:r w:rsidRPr="003E52E4">
        <w:rPr>
          <w:szCs w:val="24"/>
          <w:shd w:val="clear" w:color="auto" w:fill="FFFFFF"/>
        </w:rPr>
        <w:t>.11.202</w:t>
      </w:r>
      <w:r w:rsidR="003E52E4" w:rsidRPr="003E52E4">
        <w:rPr>
          <w:szCs w:val="24"/>
          <w:shd w:val="clear" w:color="auto" w:fill="FFFFFF"/>
        </w:rPr>
        <w:t>2</w:t>
      </w:r>
      <w:r w:rsidRPr="003E52E4">
        <w:rPr>
          <w:szCs w:val="24"/>
          <w:shd w:val="clear" w:color="auto" w:fill="FFFFFF"/>
        </w:rPr>
        <w:t xml:space="preserve"> № 3</w:t>
      </w:r>
      <w:r w:rsidR="00AB1C30">
        <w:rPr>
          <w:szCs w:val="24"/>
          <w:shd w:val="clear" w:color="auto" w:fill="FFFFFF"/>
        </w:rPr>
        <w:t>9</w:t>
      </w:r>
      <w:r w:rsidRPr="003E52E4">
        <w:rPr>
          <w:szCs w:val="24"/>
          <w:shd w:val="clear" w:color="auto" w:fill="FFFFFF"/>
        </w:rPr>
        <w:t>/</w:t>
      </w:r>
      <w:r w:rsidR="00AB1C30">
        <w:rPr>
          <w:szCs w:val="24"/>
          <w:shd w:val="clear" w:color="auto" w:fill="FFFFFF"/>
        </w:rPr>
        <w:t>347</w:t>
      </w:r>
      <w:r w:rsidRPr="003E52E4">
        <w:rPr>
          <w:szCs w:val="24"/>
          <w:shd w:val="clear" w:color="auto" w:fill="FFFFFF"/>
        </w:rPr>
        <w:t xml:space="preserve"> </w:t>
      </w:r>
      <w:r w:rsidRPr="003E52E4">
        <w:rPr>
          <w:szCs w:val="24"/>
        </w:rPr>
        <w:t xml:space="preserve">"О </w:t>
      </w:r>
      <w:r w:rsidR="00AB1C30">
        <w:rPr>
          <w:szCs w:val="24"/>
        </w:rPr>
        <w:t>розничных ценах на природный газ, реализуемый ООО «Газпром межрегионгаз Владимир</w:t>
      </w:r>
      <w:r w:rsidRPr="003E52E4">
        <w:rPr>
          <w:szCs w:val="24"/>
          <w:shd w:val="clear" w:color="auto" w:fill="FFFFFF"/>
        </w:rPr>
        <w:t>»</w:t>
      </w:r>
      <w:r w:rsidR="00AB1C30">
        <w:rPr>
          <w:szCs w:val="24"/>
          <w:shd w:val="clear" w:color="auto" w:fill="FFFFFF"/>
        </w:rPr>
        <w:t xml:space="preserve"> населению области на хозяйственно-бытовые нужды по газораспределительным сетям АО «Газпром газораспределительным сетям АО «Газпром газораспределение Владимир», ООО «Реги</w:t>
      </w:r>
      <w:r w:rsidR="00760B5B">
        <w:rPr>
          <w:szCs w:val="24"/>
          <w:shd w:val="clear" w:color="auto" w:fill="FFFFFF"/>
        </w:rPr>
        <w:t>ональные</w:t>
      </w:r>
      <w:r w:rsidR="004D774D">
        <w:rPr>
          <w:szCs w:val="24"/>
          <w:shd w:val="clear" w:color="auto" w:fill="FFFFFF"/>
        </w:rPr>
        <w:t xml:space="preserve"> Газовые Системы», ООО «Газ-Гарант», ООО «Газспецстрой»</w:t>
      </w:r>
      <w:r w:rsidRPr="003E52E4">
        <w:rPr>
          <w:szCs w:val="24"/>
          <w:shd w:val="clear" w:color="auto" w:fill="FFFFFF"/>
        </w:rPr>
        <w:t>;</w:t>
      </w:r>
    </w:p>
    <w:p w:rsidR="006760D6" w:rsidRPr="0031672C" w:rsidRDefault="006760D6" w:rsidP="001D6056">
      <w:pPr>
        <w:autoSpaceDE w:val="0"/>
        <w:ind w:firstLine="0"/>
      </w:pPr>
      <w:r w:rsidRPr="0031672C">
        <w:t xml:space="preserve">- постановление </w:t>
      </w:r>
      <w:r w:rsidRPr="0031672C">
        <w:rPr>
          <w:szCs w:val="24"/>
        </w:rPr>
        <w:t xml:space="preserve">Департамента </w:t>
      </w:r>
      <w:r w:rsidR="004D774D" w:rsidRPr="0031672C">
        <w:rPr>
          <w:szCs w:val="24"/>
        </w:rPr>
        <w:t xml:space="preserve">государственного регулирования </w:t>
      </w:r>
      <w:r w:rsidRPr="0031672C">
        <w:rPr>
          <w:szCs w:val="24"/>
        </w:rPr>
        <w:t xml:space="preserve">цен и тарифов Владимирской области </w:t>
      </w:r>
      <w:r w:rsidRPr="0031672C">
        <w:t xml:space="preserve">от </w:t>
      </w:r>
      <w:r w:rsidR="004D774D" w:rsidRPr="0031672C">
        <w:t>2</w:t>
      </w:r>
      <w:r w:rsidRPr="0031672C">
        <w:t>8.12.202</w:t>
      </w:r>
      <w:r w:rsidR="004D774D" w:rsidRPr="0031672C">
        <w:t>2</w:t>
      </w:r>
      <w:r w:rsidRPr="0031672C">
        <w:t xml:space="preserve"> №4</w:t>
      </w:r>
      <w:r w:rsidR="004D774D" w:rsidRPr="0031672C">
        <w:t>7</w:t>
      </w:r>
      <w:r w:rsidRPr="0031672C">
        <w:t>/</w:t>
      </w:r>
      <w:r w:rsidR="004D774D" w:rsidRPr="0031672C">
        <w:t>466</w:t>
      </w:r>
      <w:r w:rsidRPr="0031672C">
        <w:t xml:space="preserve"> - тарифы ООО "Хартия" на услугу по обращению с ТКО (твердые бытовые отходы). </w:t>
      </w:r>
      <w:r w:rsidR="0031672C" w:rsidRPr="0031672C">
        <w:t>«О внесении изменения в постановление Департамента государственного регулирования цен и тарифов от 29.11.2022 №41/413»</w:t>
      </w:r>
    </w:p>
    <w:p w:rsidR="0076409E" w:rsidRPr="000F7BCD" w:rsidRDefault="0076409E" w:rsidP="000F7BCD">
      <w:pPr>
        <w:autoSpaceDE w:val="0"/>
        <w:ind w:firstLine="0"/>
      </w:pPr>
      <w:r>
        <w:rPr>
          <w:color w:val="000000"/>
          <w:szCs w:val="24"/>
        </w:rPr>
        <w:t xml:space="preserve"> </w:t>
      </w:r>
      <w:r w:rsidR="0031672C">
        <w:rPr>
          <w:color w:val="000000"/>
          <w:szCs w:val="24"/>
        </w:rPr>
        <w:t>- постановление Департамента государственного регулирования цен и тарифов Владимирской области от 19.11.2022 №37/262 «О внесении изменений в постановление департамента государственного регулирования цен и тарифов Владимирской области от 26.11.2020 №38/218»</w:t>
      </w:r>
    </w:p>
    <w:p w:rsidR="0076409E" w:rsidRDefault="0076409E">
      <w:pPr>
        <w:ind w:firstLine="708"/>
      </w:pPr>
      <w:r>
        <w:rPr>
          <w:b/>
          <w:bCs/>
          <w:iCs/>
          <w:szCs w:val="24"/>
        </w:rPr>
        <w:lastRenderedPageBreak/>
        <w:t>Организатор конкурса:</w:t>
      </w:r>
      <w:r>
        <w:rPr>
          <w:bCs/>
          <w:szCs w:val="24"/>
        </w:rPr>
        <w:t xml:space="preserve"> Администрация </w:t>
      </w:r>
      <w:r w:rsidR="00B63655">
        <w:rPr>
          <w:bCs/>
          <w:szCs w:val="24"/>
        </w:rPr>
        <w:t>города Карабаново</w:t>
      </w:r>
      <w:r>
        <w:rPr>
          <w:bCs/>
          <w:szCs w:val="24"/>
        </w:rPr>
        <w:t xml:space="preserve">, </w:t>
      </w:r>
      <w:r w:rsidR="00B63655">
        <w:rPr>
          <w:color w:val="000000"/>
          <w:spacing w:val="-1"/>
          <w:szCs w:val="24"/>
        </w:rPr>
        <w:t>601642</w:t>
      </w:r>
      <w:r>
        <w:rPr>
          <w:color w:val="000000"/>
          <w:spacing w:val="-1"/>
          <w:szCs w:val="24"/>
        </w:rPr>
        <w:t>, Влад</w:t>
      </w:r>
      <w:r w:rsidR="00B63655">
        <w:rPr>
          <w:color w:val="000000"/>
          <w:spacing w:val="-1"/>
          <w:szCs w:val="24"/>
        </w:rPr>
        <w:t xml:space="preserve">имирская обл., г. </w:t>
      </w:r>
      <w:r w:rsidR="003E52E4">
        <w:rPr>
          <w:color w:val="000000"/>
          <w:spacing w:val="-1"/>
          <w:szCs w:val="24"/>
        </w:rPr>
        <w:t>Карабаново</w:t>
      </w:r>
      <w:r w:rsidR="00B63655">
        <w:rPr>
          <w:color w:val="000000"/>
          <w:spacing w:val="-1"/>
          <w:szCs w:val="24"/>
        </w:rPr>
        <w:t>, п</w:t>
      </w:r>
      <w:r>
        <w:rPr>
          <w:color w:val="000000"/>
          <w:spacing w:val="-1"/>
          <w:szCs w:val="24"/>
        </w:rPr>
        <w:t xml:space="preserve">л. </w:t>
      </w:r>
      <w:r w:rsidR="00B63655">
        <w:rPr>
          <w:color w:val="000000"/>
          <w:spacing w:val="-1"/>
          <w:szCs w:val="24"/>
        </w:rPr>
        <w:t>Лермонтова, д. 1а</w:t>
      </w:r>
    </w:p>
    <w:p w:rsidR="0076409E" w:rsidRDefault="0076409E">
      <w:pPr>
        <w:pStyle w:val="ConsPlusNonformat"/>
        <w:widowControl/>
        <w:ind w:firstLine="708"/>
        <w:jc w:val="both"/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Контактное лицо: </w:t>
      </w:r>
      <w:r w:rsidR="0031672C">
        <w:rPr>
          <w:rFonts w:ascii="Times New Roman" w:hAnsi="Times New Roman" w:cs="Times New Roman"/>
          <w:b/>
          <w:iCs/>
          <w:sz w:val="24"/>
          <w:szCs w:val="24"/>
        </w:rPr>
        <w:t>Гладкова Анастасия Николае</w:t>
      </w:r>
      <w:r w:rsidR="00B63655">
        <w:rPr>
          <w:rFonts w:ascii="Times New Roman" w:hAnsi="Times New Roman" w:cs="Times New Roman"/>
          <w:b/>
          <w:iCs/>
          <w:sz w:val="24"/>
          <w:szCs w:val="24"/>
        </w:rPr>
        <w:t>вна</w:t>
      </w:r>
    </w:p>
    <w:p w:rsidR="0076409E" w:rsidRPr="00AF25F4" w:rsidRDefault="0076409E">
      <w:pPr>
        <w:widowControl w:val="0"/>
        <w:ind w:firstLine="708"/>
      </w:pPr>
      <w:r>
        <w:rPr>
          <w:b/>
          <w:szCs w:val="24"/>
        </w:rPr>
        <w:t>Контактный телефон:</w:t>
      </w:r>
      <w:r w:rsidR="00B63655">
        <w:rPr>
          <w:szCs w:val="24"/>
        </w:rPr>
        <w:t xml:space="preserve"> </w:t>
      </w:r>
      <w:r w:rsidR="001D6056">
        <w:rPr>
          <w:szCs w:val="24"/>
        </w:rPr>
        <w:t xml:space="preserve">8 </w:t>
      </w:r>
      <w:r w:rsidR="00B63655">
        <w:rPr>
          <w:szCs w:val="24"/>
        </w:rPr>
        <w:t>(49244) 5-18-97</w:t>
      </w:r>
    </w:p>
    <w:p w:rsidR="0076409E" w:rsidRDefault="0076409E">
      <w:pPr>
        <w:widowControl w:val="0"/>
        <w:ind w:firstLine="708"/>
      </w:pPr>
      <w:r>
        <w:rPr>
          <w:b/>
          <w:iCs/>
          <w:szCs w:val="24"/>
        </w:rPr>
        <w:t>Адрес электронной почты</w:t>
      </w:r>
      <w:r>
        <w:rPr>
          <w:iCs/>
          <w:szCs w:val="24"/>
        </w:rPr>
        <w:t>:</w:t>
      </w:r>
      <w:r>
        <w:rPr>
          <w:szCs w:val="24"/>
        </w:rPr>
        <w:t xml:space="preserve">  </w:t>
      </w:r>
      <w:bookmarkStart w:id="0" w:name="js-mailbox-user"/>
      <w:bookmarkEnd w:id="0"/>
      <w:r w:rsidR="00F5655E">
        <w:rPr>
          <w:szCs w:val="24"/>
        </w:rPr>
        <w:fldChar w:fldCharType="begin"/>
      </w:r>
      <w:r w:rsidR="00AF25F4">
        <w:rPr>
          <w:szCs w:val="24"/>
        </w:rPr>
        <w:instrText xml:space="preserve"> HYPERLINK "mailto:</w:instrText>
      </w:r>
      <w:r w:rsidR="00AF25F4" w:rsidRPr="00AF25F4">
        <w:rPr>
          <w:szCs w:val="24"/>
        </w:rPr>
        <w:instrText>gkh-</w:instrText>
      </w:r>
      <w:r w:rsidR="00AF25F4" w:rsidRPr="00AF25F4">
        <w:rPr>
          <w:szCs w:val="24"/>
          <w:lang w:val="en-US"/>
        </w:rPr>
        <w:instrText>karabanovo</w:instrText>
      </w:r>
      <w:r w:rsidR="00AF25F4" w:rsidRPr="00AF25F4">
        <w:rPr>
          <w:szCs w:val="24"/>
        </w:rPr>
        <w:instrText>@mail.ru</w:instrText>
      </w:r>
      <w:r w:rsidR="00AF25F4">
        <w:rPr>
          <w:szCs w:val="24"/>
        </w:rPr>
        <w:instrText xml:space="preserve">" </w:instrText>
      </w:r>
      <w:r w:rsidR="00F5655E">
        <w:rPr>
          <w:szCs w:val="24"/>
        </w:rPr>
        <w:fldChar w:fldCharType="separate"/>
      </w:r>
      <w:r w:rsidR="00AF25F4" w:rsidRPr="00DC1A0E">
        <w:rPr>
          <w:rStyle w:val="a3"/>
          <w:szCs w:val="24"/>
        </w:rPr>
        <w:t>gkh-</w:t>
      </w:r>
      <w:r w:rsidR="00AF25F4" w:rsidRPr="00DC1A0E">
        <w:rPr>
          <w:rStyle w:val="a3"/>
          <w:szCs w:val="24"/>
          <w:lang w:val="en-US"/>
        </w:rPr>
        <w:t>karabanovo</w:t>
      </w:r>
      <w:r w:rsidR="00AF25F4" w:rsidRPr="00DC1A0E">
        <w:rPr>
          <w:rStyle w:val="a3"/>
          <w:szCs w:val="24"/>
        </w:rPr>
        <w:t>@mail.ru</w:t>
      </w:r>
      <w:r w:rsidR="00F5655E">
        <w:rPr>
          <w:szCs w:val="24"/>
        </w:rPr>
        <w:fldChar w:fldCharType="end"/>
      </w:r>
      <w:r>
        <w:rPr>
          <w:color w:val="000000"/>
          <w:szCs w:val="24"/>
        </w:rPr>
        <w:t xml:space="preserve"> </w:t>
      </w:r>
    </w:p>
    <w:p w:rsidR="0076409E" w:rsidRDefault="0076409E">
      <w:pPr>
        <w:widowControl w:val="0"/>
        <w:ind w:firstLine="708"/>
      </w:pPr>
      <w:r>
        <w:rPr>
          <w:b/>
          <w:bCs/>
          <w:szCs w:val="24"/>
        </w:rPr>
        <w:t>Предмет конкурса:</w:t>
      </w:r>
      <w:r>
        <w:rPr>
          <w:bCs/>
          <w:iCs/>
          <w:szCs w:val="24"/>
        </w:rPr>
        <w:t xml:space="preserve"> Право заключения договоров управления</w:t>
      </w:r>
      <w:r>
        <w:rPr>
          <w:color w:val="FF0000"/>
          <w:szCs w:val="24"/>
        </w:rPr>
        <w:t xml:space="preserve"> </w:t>
      </w:r>
      <w:r>
        <w:rPr>
          <w:szCs w:val="24"/>
        </w:rPr>
        <w:t>многоквартирными домами</w:t>
      </w:r>
      <w:r w:rsidR="00805318">
        <w:rPr>
          <w:szCs w:val="24"/>
        </w:rPr>
        <w:t>,</w:t>
      </w:r>
      <w:r>
        <w:rPr>
          <w:szCs w:val="24"/>
        </w:rPr>
        <w:t xml:space="preserve"> </w:t>
      </w:r>
      <w:r>
        <w:rPr>
          <w:bCs/>
          <w:iCs/>
          <w:szCs w:val="24"/>
        </w:rPr>
        <w:t xml:space="preserve">выставляемыми на конкурс. </w:t>
      </w:r>
    </w:p>
    <w:p w:rsidR="0076409E" w:rsidRDefault="0076409E">
      <w:pPr>
        <w:ind w:firstLine="708"/>
      </w:pPr>
      <w:r>
        <w:rPr>
          <w:b/>
          <w:bCs/>
          <w:szCs w:val="24"/>
        </w:rPr>
        <w:t>Объекты конкурса:</w:t>
      </w:r>
      <w:r>
        <w:rPr>
          <w:bCs/>
          <w:iCs/>
          <w:szCs w:val="24"/>
        </w:rPr>
        <w:t xml:space="preserve"> Общее имущество собственников помещений в многоквартирных домах</w:t>
      </w:r>
      <w:r w:rsidR="00805318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расположенных в г. </w:t>
      </w:r>
      <w:r w:rsidR="000F7BCD">
        <w:rPr>
          <w:bCs/>
          <w:iCs/>
          <w:szCs w:val="24"/>
        </w:rPr>
        <w:t>Карабаново</w:t>
      </w:r>
      <w:r w:rsidR="00805318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по адресу:</w:t>
      </w:r>
      <w:r>
        <w:rPr>
          <w:szCs w:val="24"/>
        </w:rPr>
        <w:t xml:space="preserve"> </w:t>
      </w:r>
    </w:p>
    <w:p w:rsidR="0076409E" w:rsidRDefault="0076409E" w:rsidP="009B0AE2">
      <w:pPr>
        <w:ind w:firstLine="0"/>
      </w:pPr>
    </w:p>
    <w:p w:rsidR="0031672C" w:rsidRDefault="0031672C" w:rsidP="009B0AE2">
      <w:pPr>
        <w:ind w:firstLine="0"/>
      </w:pPr>
    </w:p>
    <w:p w:rsidR="0031672C" w:rsidRDefault="0031672C" w:rsidP="0031672C">
      <w:pPr>
        <w:ind w:firstLine="0"/>
      </w:pPr>
      <w:r>
        <w:t>Пл. Лермонтова, д. 2,</w:t>
      </w:r>
    </w:p>
    <w:p w:rsidR="0031672C" w:rsidRDefault="0031672C" w:rsidP="0031672C">
      <w:pPr>
        <w:ind w:firstLine="0"/>
      </w:pPr>
      <w:r>
        <w:t>Пл. Лермонтова, д. 3,</w:t>
      </w:r>
    </w:p>
    <w:p w:rsidR="0031672C" w:rsidRDefault="0031672C" w:rsidP="0031672C">
      <w:pPr>
        <w:ind w:firstLine="0"/>
      </w:pPr>
      <w:r>
        <w:t>Пл. Лермонтова, д. 6,</w:t>
      </w:r>
    </w:p>
    <w:p w:rsidR="0031672C" w:rsidRDefault="0031672C" w:rsidP="0031672C">
      <w:pPr>
        <w:ind w:firstLine="0"/>
      </w:pPr>
      <w:r>
        <w:t>Пл. Лермонтова, д. 7,</w:t>
      </w:r>
    </w:p>
    <w:p w:rsidR="0031672C" w:rsidRDefault="0031672C" w:rsidP="0031672C">
      <w:pPr>
        <w:ind w:firstLine="0"/>
      </w:pPr>
      <w:r>
        <w:t>Пл. Лермонтова, д. 9,</w:t>
      </w:r>
    </w:p>
    <w:p w:rsidR="0031672C" w:rsidRDefault="0031672C" w:rsidP="0031672C">
      <w:pPr>
        <w:ind w:firstLine="0"/>
      </w:pPr>
      <w:r>
        <w:t>Пл. Лермонтова, д. 10</w:t>
      </w:r>
    </w:p>
    <w:p w:rsidR="0031672C" w:rsidRDefault="0031672C" w:rsidP="0031672C">
      <w:pPr>
        <w:ind w:firstLine="0"/>
      </w:pPr>
      <w:r>
        <w:t>Ул. Маяковского, д. 5,</w:t>
      </w:r>
    </w:p>
    <w:p w:rsidR="0031672C" w:rsidRDefault="0031672C" w:rsidP="0031672C">
      <w:pPr>
        <w:ind w:firstLine="0"/>
        <w:sectPr w:rsidR="0031672C">
          <w:headerReference w:type="default" r:id="rId9"/>
          <w:footerReference w:type="default" r:id="rId10"/>
          <w:pgSz w:w="11906" w:h="16838"/>
          <w:pgMar w:top="765" w:right="566" w:bottom="765" w:left="1134" w:header="709" w:footer="709" w:gutter="0"/>
          <w:cols w:space="720"/>
          <w:docGrid w:linePitch="600" w:charSpace="32768"/>
        </w:sectPr>
      </w:pPr>
      <w:r>
        <w:t>Ул. Мира, д. 1.</w:t>
      </w:r>
    </w:p>
    <w:tbl>
      <w:tblPr>
        <w:tblpPr w:leftFromText="180" w:rightFromText="180" w:vertAnchor="text" w:horzAnchor="page" w:tblpX="575" w:tblpY="56"/>
        <w:tblW w:w="5210" w:type="pct"/>
        <w:tblLayout w:type="fixed"/>
        <w:tblLook w:val="0000" w:firstRow="0" w:lastRow="0" w:firstColumn="0" w:lastColumn="0" w:noHBand="0" w:noVBand="0"/>
      </w:tblPr>
      <w:tblGrid>
        <w:gridCol w:w="386"/>
        <w:gridCol w:w="1088"/>
        <w:gridCol w:w="731"/>
        <w:gridCol w:w="813"/>
        <w:gridCol w:w="621"/>
        <w:gridCol w:w="697"/>
        <w:gridCol w:w="838"/>
        <w:gridCol w:w="820"/>
        <w:gridCol w:w="416"/>
        <w:gridCol w:w="416"/>
        <w:gridCol w:w="394"/>
        <w:gridCol w:w="429"/>
        <w:gridCol w:w="403"/>
        <w:gridCol w:w="432"/>
        <w:gridCol w:w="416"/>
        <w:gridCol w:w="403"/>
        <w:gridCol w:w="419"/>
        <w:gridCol w:w="403"/>
        <w:gridCol w:w="441"/>
        <w:gridCol w:w="798"/>
        <w:gridCol w:w="1018"/>
        <w:gridCol w:w="810"/>
        <w:gridCol w:w="838"/>
        <w:gridCol w:w="848"/>
        <w:gridCol w:w="883"/>
      </w:tblGrid>
      <w:tr w:rsidR="00025F58" w:rsidRPr="00DD780F" w:rsidTr="00956B7E">
        <w:trPr>
          <w:trHeight w:val="570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lastRenderedPageBreak/>
              <w:t xml:space="preserve">Техническая характеристика многоквартирных домов </w:t>
            </w:r>
          </w:p>
        </w:tc>
      </w:tr>
      <w:tr w:rsidR="00025F58" w:rsidRPr="00DD780F" w:rsidTr="00956B7E">
        <w:trPr>
          <w:trHeight w:val="270"/>
        </w:trPr>
        <w:tc>
          <w:tcPr>
            <w:tcW w:w="12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№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лота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адрес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г. Карабаново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год построй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ки</w:t>
            </w:r>
          </w:p>
        </w:tc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площадь м2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этажность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материал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 xml:space="preserve">  стен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тип кров-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ли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кол- во квартир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45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виды благоустройства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площадь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тип и серия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места общего пользования (лестни-цы и лестнич-ныеклетки)  кв.м.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Полезная площадь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жилых помещений (комнаты, кухни, туалеты, душевые +  общие коридоры,) / площадь жилая (комнаты) кв. м. 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hanging="108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площадь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нежи-лых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помещений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кадастровый номер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земельного учас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тка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</w:tr>
      <w:tr w:rsidR="00025F58" w:rsidRPr="00DD780F" w:rsidTr="00956B7E">
        <w:trPr>
          <w:trHeight w:val="345"/>
        </w:trPr>
        <w:tc>
          <w:tcPr>
            <w:tcW w:w="122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лифт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Му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со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ро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провод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вода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канализация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 xml:space="preserve"> отопление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ГВС</w:t>
            </w:r>
          </w:p>
        </w:tc>
        <w:tc>
          <w:tcPr>
            <w:tcW w:w="253" w:type="pct"/>
            <w:vMerge w:val="restart"/>
            <w:tcBorders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земельного участка в составе обще-гоимущества  (кв.м)</w:t>
            </w:r>
          </w:p>
        </w:tc>
        <w:tc>
          <w:tcPr>
            <w:tcW w:w="323" w:type="pct"/>
            <w:vMerge w:val="restart"/>
            <w:tcBorders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постройки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</w:tr>
      <w:tr w:rsidR="00025F58" w:rsidRPr="00DD780F" w:rsidTr="00956B7E">
        <w:trPr>
          <w:trHeight w:val="225"/>
        </w:trPr>
        <w:tc>
          <w:tcPr>
            <w:tcW w:w="122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водопровод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колонка</w:t>
            </w:r>
          </w:p>
        </w:tc>
        <w:tc>
          <w:tcPr>
            <w:tcW w:w="2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</w:tr>
      <w:tr w:rsidR="00025F58" w:rsidRPr="00DD780F" w:rsidTr="00956B7E">
        <w:trPr>
          <w:trHeight w:val="225"/>
        </w:trPr>
        <w:tc>
          <w:tcPr>
            <w:tcW w:w="122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централизованное</w:t>
            </w:r>
          </w:p>
        </w:tc>
        <w:tc>
          <w:tcPr>
            <w:tcW w:w="12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Печное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инд</w:t>
            </w:r>
          </w:p>
        </w:tc>
        <w:tc>
          <w:tcPr>
            <w:tcW w:w="13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Газовое</w:t>
            </w:r>
          </w:p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инд</w:t>
            </w:r>
          </w:p>
        </w:tc>
        <w:tc>
          <w:tcPr>
            <w:tcW w:w="12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централизованное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газовая колонка</w:t>
            </w:r>
          </w:p>
        </w:tc>
        <w:tc>
          <w:tcPr>
            <w:tcW w:w="253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</w:tr>
      <w:tr w:rsidR="00025F58" w:rsidRPr="00DD780F" w:rsidTr="00956B7E">
        <w:trPr>
          <w:trHeight w:val="2130"/>
        </w:trPr>
        <w:tc>
          <w:tcPr>
            <w:tcW w:w="12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централизованная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септик</w:t>
            </w: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</w:p>
        </w:tc>
      </w:tr>
      <w:tr w:rsidR="00025F58" w:rsidRPr="00DD780F" w:rsidTr="00956B7E">
        <w:trPr>
          <w:trHeight w:val="296"/>
        </w:trPr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7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8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11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13 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14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15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16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17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18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19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20 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21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b/>
                <w:bCs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22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b/>
                <w:bCs/>
                <w:kern w:val="3"/>
                <w:sz w:val="16"/>
                <w:szCs w:val="16"/>
              </w:rPr>
              <w:t>23</w:t>
            </w:r>
          </w:p>
        </w:tc>
      </w:tr>
      <w:tr w:rsidR="00025F58" w:rsidRPr="00DD780F" w:rsidTr="00956B7E">
        <w:trPr>
          <w:trHeight w:val="405"/>
        </w:trPr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333333"/>
                <w:kern w:val="3"/>
                <w:sz w:val="16"/>
                <w:szCs w:val="16"/>
                <w:lang w:eastAsia="ru-RU"/>
              </w:rPr>
              <w:t>дом № 2, ул. Лермонтова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1960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tabs>
                <w:tab w:val="left" w:pos="-117"/>
              </w:tabs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1083,2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кирпич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 xml:space="preserve">  Скатная</w:t>
            </w:r>
          </w:p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шифер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36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1855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МЖД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102,3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1066,7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000000"/>
                <w:kern w:val="3"/>
                <w:sz w:val="16"/>
                <w:szCs w:val="16"/>
              </w:rPr>
              <w:t>33:01:001713:1441</w:t>
            </w:r>
          </w:p>
        </w:tc>
      </w:tr>
      <w:tr w:rsidR="00025F58" w:rsidRPr="00DD780F" w:rsidTr="00956B7E">
        <w:trPr>
          <w:trHeight w:val="405"/>
        </w:trPr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333333"/>
                <w:kern w:val="3"/>
                <w:sz w:val="16"/>
                <w:szCs w:val="16"/>
                <w:lang w:eastAsia="ru-RU"/>
              </w:rPr>
              <w:t>дом № 3, ул. Лермонтова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1963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tabs>
                <w:tab w:val="left" w:pos="-117"/>
              </w:tabs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1514,7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кирпич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 xml:space="preserve">  Скатная</w:t>
            </w:r>
          </w:p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шифер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46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811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МЖД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136,8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1522,5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60,5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000000"/>
                <w:kern w:val="3"/>
                <w:sz w:val="16"/>
                <w:szCs w:val="16"/>
              </w:rPr>
              <w:t>33:01:001713:104</w:t>
            </w:r>
          </w:p>
        </w:tc>
      </w:tr>
      <w:tr w:rsidR="00025F58" w:rsidRPr="00DD780F" w:rsidTr="00956B7E">
        <w:trPr>
          <w:trHeight w:val="405"/>
        </w:trPr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333333"/>
                <w:kern w:val="3"/>
                <w:sz w:val="16"/>
                <w:szCs w:val="16"/>
                <w:lang w:eastAsia="ru-RU"/>
              </w:rPr>
              <w:t xml:space="preserve">дом № </w:t>
            </w:r>
            <w:r>
              <w:rPr>
                <w:rFonts w:eastAsia="Arial Unicode MS"/>
                <w:color w:val="333333"/>
                <w:kern w:val="3"/>
                <w:sz w:val="16"/>
                <w:szCs w:val="16"/>
                <w:lang w:eastAsia="ru-RU"/>
              </w:rPr>
              <w:t>6</w:t>
            </w:r>
            <w:r w:rsidRPr="00DD780F">
              <w:rPr>
                <w:rFonts w:eastAsia="Arial Unicode MS"/>
                <w:color w:val="333333"/>
                <w:kern w:val="3"/>
                <w:sz w:val="16"/>
                <w:szCs w:val="16"/>
                <w:lang w:eastAsia="ru-RU"/>
              </w:rPr>
              <w:t>, ул. Лермонтова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1966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tabs>
                <w:tab w:val="left" w:pos="-117"/>
              </w:tabs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3</w:t>
            </w:r>
            <w:r>
              <w:rPr>
                <w:rFonts w:eastAsia="Arial Unicode MS"/>
                <w:kern w:val="3"/>
                <w:sz w:val="16"/>
                <w:szCs w:val="16"/>
              </w:rPr>
              <w:t>428,5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кирпич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 xml:space="preserve">  Скатная</w:t>
            </w:r>
          </w:p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шифер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76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3173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МЖД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237,6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2167,6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------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000000"/>
                <w:kern w:val="3"/>
                <w:sz w:val="16"/>
                <w:szCs w:val="16"/>
              </w:rPr>
              <w:t>33:01:001713:15</w:t>
            </w:r>
          </w:p>
        </w:tc>
      </w:tr>
      <w:tr w:rsidR="00025F58" w:rsidRPr="00DD780F" w:rsidTr="00956B7E">
        <w:trPr>
          <w:trHeight w:val="405"/>
        </w:trPr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333333"/>
                <w:kern w:val="3"/>
                <w:sz w:val="16"/>
                <w:szCs w:val="16"/>
                <w:lang w:eastAsia="ru-RU"/>
              </w:rPr>
              <w:t>дом № 7, ул. Лермонтова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1966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tabs>
                <w:tab w:val="left" w:pos="-117"/>
              </w:tabs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3393,8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кирпич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 xml:space="preserve">  Скатная</w:t>
            </w:r>
          </w:p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шифер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70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3976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МЖД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242,5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2415,5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-----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000000"/>
                <w:kern w:val="3"/>
                <w:sz w:val="16"/>
                <w:szCs w:val="16"/>
              </w:rPr>
              <w:t>33:01:001713:8</w:t>
            </w:r>
          </w:p>
        </w:tc>
      </w:tr>
      <w:tr w:rsidR="00025F58" w:rsidRPr="00DD780F" w:rsidTr="00956B7E">
        <w:trPr>
          <w:trHeight w:val="405"/>
        </w:trPr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333333"/>
                <w:kern w:val="3"/>
                <w:sz w:val="16"/>
                <w:szCs w:val="16"/>
                <w:lang w:eastAsia="ru-RU"/>
              </w:rPr>
              <w:t>дом № 9, ул. Лермонтова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1967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tabs>
                <w:tab w:val="left" w:pos="-117"/>
              </w:tabs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3</w:t>
            </w:r>
            <w:r>
              <w:rPr>
                <w:rFonts w:eastAsia="Arial Unicode MS"/>
                <w:kern w:val="3"/>
                <w:sz w:val="16"/>
                <w:szCs w:val="16"/>
              </w:rPr>
              <w:t>406,8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кирпич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 xml:space="preserve">  Скатная</w:t>
            </w:r>
          </w:p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шифер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69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3318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МЖД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252,3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3346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65,3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000000"/>
                <w:kern w:val="3"/>
                <w:sz w:val="16"/>
                <w:szCs w:val="16"/>
              </w:rPr>
              <w:t>33:01:001713:37</w:t>
            </w:r>
          </w:p>
        </w:tc>
      </w:tr>
      <w:tr w:rsidR="00025F58" w:rsidRPr="00DD780F" w:rsidTr="00956B7E">
        <w:trPr>
          <w:trHeight w:val="405"/>
        </w:trPr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333333"/>
                <w:kern w:val="3"/>
                <w:sz w:val="16"/>
                <w:szCs w:val="16"/>
                <w:lang w:eastAsia="ru-RU"/>
              </w:rPr>
              <w:t>дом № 1</w:t>
            </w:r>
            <w:r>
              <w:rPr>
                <w:rFonts w:eastAsia="Arial Unicode MS"/>
                <w:color w:val="333333"/>
                <w:kern w:val="3"/>
                <w:sz w:val="16"/>
                <w:szCs w:val="16"/>
                <w:lang w:eastAsia="ru-RU"/>
              </w:rPr>
              <w:t>0</w:t>
            </w:r>
            <w:r w:rsidRPr="00DD780F">
              <w:rPr>
                <w:rFonts w:eastAsia="Arial Unicode MS"/>
                <w:color w:val="333333"/>
                <w:kern w:val="3"/>
                <w:sz w:val="16"/>
                <w:szCs w:val="16"/>
                <w:lang w:eastAsia="ru-RU"/>
              </w:rPr>
              <w:t>, ул. Лермонтова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19</w:t>
            </w:r>
            <w:r>
              <w:rPr>
                <w:rFonts w:eastAsia="Arial Unicode MS"/>
                <w:kern w:val="3"/>
                <w:sz w:val="16"/>
                <w:szCs w:val="16"/>
              </w:rPr>
              <w:t>6</w:t>
            </w:r>
            <w:r w:rsidRPr="00DD780F">
              <w:rPr>
                <w:rFonts w:eastAsia="Arial Unicode MS"/>
                <w:kern w:val="3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tabs>
                <w:tab w:val="left" w:pos="-117"/>
              </w:tabs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3431,1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кирпич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 xml:space="preserve">Скатная </w:t>
            </w:r>
          </w:p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шифер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70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4956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МЖД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 xml:space="preserve">    1060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3431,10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 xml:space="preserve">     ----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000000"/>
                <w:kern w:val="3"/>
                <w:sz w:val="16"/>
                <w:szCs w:val="16"/>
              </w:rPr>
              <w:t>33:01:001713:</w:t>
            </w:r>
            <w:r>
              <w:rPr>
                <w:rFonts w:eastAsia="Arial Unicode MS"/>
                <w:color w:val="000000"/>
                <w:kern w:val="3"/>
                <w:sz w:val="16"/>
                <w:szCs w:val="16"/>
              </w:rPr>
              <w:t>13</w:t>
            </w:r>
          </w:p>
        </w:tc>
      </w:tr>
      <w:tr w:rsidR="00025F58" w:rsidRPr="00DD780F" w:rsidTr="00956B7E">
        <w:trPr>
          <w:trHeight w:val="405"/>
        </w:trPr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333333"/>
                <w:kern w:val="3"/>
                <w:sz w:val="16"/>
                <w:szCs w:val="16"/>
                <w:lang w:eastAsia="ru-RU"/>
              </w:rPr>
              <w:t xml:space="preserve">дом № </w:t>
            </w:r>
            <w:r>
              <w:rPr>
                <w:rFonts w:eastAsia="Arial Unicode MS"/>
                <w:color w:val="333333"/>
                <w:kern w:val="3"/>
                <w:sz w:val="16"/>
                <w:szCs w:val="16"/>
                <w:lang w:eastAsia="ru-RU"/>
              </w:rPr>
              <w:t>5</w:t>
            </w:r>
            <w:r w:rsidRPr="00DD780F">
              <w:rPr>
                <w:rFonts w:eastAsia="Arial Unicode MS"/>
                <w:color w:val="333333"/>
                <w:kern w:val="3"/>
                <w:sz w:val="16"/>
                <w:szCs w:val="16"/>
                <w:lang w:eastAsia="ru-RU"/>
              </w:rPr>
              <w:t>, ул. Маяковского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19</w:t>
            </w:r>
            <w:r>
              <w:rPr>
                <w:rFonts w:eastAsia="Arial Unicode MS"/>
                <w:kern w:val="3"/>
                <w:sz w:val="16"/>
                <w:szCs w:val="16"/>
              </w:rPr>
              <w:t>52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tabs>
                <w:tab w:val="left" w:pos="-117"/>
              </w:tabs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819,6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кирпич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Скатная шифер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525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МЖД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54,8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819,6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-----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000000"/>
                <w:kern w:val="3"/>
                <w:sz w:val="16"/>
                <w:szCs w:val="16"/>
              </w:rPr>
              <w:t>33:01:001721:2</w:t>
            </w:r>
            <w:r>
              <w:rPr>
                <w:rFonts w:eastAsia="Arial Unicode MS"/>
                <w:color w:val="000000"/>
                <w:kern w:val="3"/>
                <w:sz w:val="16"/>
                <w:szCs w:val="16"/>
              </w:rPr>
              <w:t>10</w:t>
            </w:r>
          </w:p>
        </w:tc>
      </w:tr>
      <w:tr w:rsidR="00025F58" w:rsidRPr="00DD780F" w:rsidTr="00956B7E">
        <w:trPr>
          <w:trHeight w:val="405"/>
        </w:trPr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8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дом № 1, ул. Мира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1970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tabs>
                <w:tab w:val="left" w:pos="-117"/>
              </w:tabs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2653,1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кирпич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color w:val="000000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000000"/>
                <w:kern w:val="3"/>
                <w:sz w:val="16"/>
                <w:szCs w:val="16"/>
              </w:rPr>
              <w:t>Скатная шифер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70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-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rPr>
                <w:rFonts w:eastAsia="Arial Unicode MS"/>
                <w:kern w:val="3"/>
                <w:sz w:val="16"/>
                <w:szCs w:val="16"/>
              </w:rPr>
            </w:pPr>
            <w:r>
              <w:rPr>
                <w:rFonts w:eastAsia="Arial Unicode MS"/>
                <w:kern w:val="3"/>
                <w:sz w:val="16"/>
                <w:szCs w:val="16"/>
              </w:rPr>
              <w:t>1100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МЖД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242,8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kern w:val="3"/>
                <w:sz w:val="16"/>
                <w:szCs w:val="16"/>
              </w:rPr>
              <w:t>1702,4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center"/>
              <w:rPr>
                <w:rFonts w:eastAsia="Arial Unicode MS"/>
                <w:kern w:val="3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58" w:rsidRPr="00DD780F" w:rsidRDefault="00025F58" w:rsidP="00956B7E">
            <w:pPr>
              <w:widowControl w:val="0"/>
              <w:autoSpaceDN w:val="0"/>
              <w:snapToGrid w:val="0"/>
              <w:ind w:firstLine="0"/>
              <w:jc w:val="left"/>
              <w:rPr>
                <w:rFonts w:eastAsia="Arial Unicode MS"/>
                <w:kern w:val="3"/>
                <w:sz w:val="16"/>
                <w:szCs w:val="16"/>
              </w:rPr>
            </w:pPr>
            <w:r w:rsidRPr="00DD780F">
              <w:rPr>
                <w:rFonts w:eastAsia="Arial Unicode MS"/>
                <w:color w:val="000000"/>
                <w:kern w:val="3"/>
                <w:sz w:val="16"/>
                <w:szCs w:val="16"/>
              </w:rPr>
              <w:t>33:01:001713:81</w:t>
            </w:r>
          </w:p>
        </w:tc>
      </w:tr>
    </w:tbl>
    <w:p w:rsidR="0076409E" w:rsidRDefault="0076409E" w:rsidP="00025F58">
      <w:pPr>
        <w:ind w:firstLine="709"/>
      </w:pPr>
    </w:p>
    <w:p w:rsidR="00025F58" w:rsidRPr="00025F58" w:rsidRDefault="00025F58" w:rsidP="00025F58">
      <w:pPr>
        <w:tabs>
          <w:tab w:val="left" w:pos="804"/>
        </w:tabs>
        <w:sectPr w:rsidR="00025F58" w:rsidRPr="00025F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851" w:bottom="765" w:left="851" w:header="709" w:footer="709" w:gutter="0"/>
          <w:cols w:space="720"/>
          <w:docGrid w:linePitch="600" w:charSpace="32768"/>
        </w:sectPr>
      </w:pPr>
      <w:r>
        <w:tab/>
      </w:r>
    </w:p>
    <w:p w:rsidR="00025F58" w:rsidRDefault="00025F58" w:rsidP="00025F58">
      <w:pPr>
        <w:jc w:val="center"/>
        <w:rPr>
          <w:b/>
        </w:rPr>
      </w:pPr>
      <w:r>
        <w:rPr>
          <w:b/>
        </w:rPr>
        <w:lastRenderedPageBreak/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 обязательные работы и услуги)</w:t>
      </w:r>
    </w:p>
    <w:p w:rsidR="00025F58" w:rsidRDefault="00025F58" w:rsidP="00025F58">
      <w:pPr>
        <w:jc w:val="center"/>
      </w:pPr>
    </w:p>
    <w:tbl>
      <w:tblPr>
        <w:tblW w:w="11065" w:type="dxa"/>
        <w:tblInd w:w="-392" w:type="dxa"/>
        <w:tblLayout w:type="fixed"/>
        <w:tblLook w:val="0000" w:firstRow="0" w:lastRow="0" w:firstColumn="0" w:lastColumn="0" w:noHBand="0" w:noVBand="0"/>
      </w:tblPr>
      <w:tblGrid>
        <w:gridCol w:w="1351"/>
        <w:gridCol w:w="9714"/>
      </w:tblGrid>
      <w:tr w:rsidR="00025F58" w:rsidRPr="009B0AE2" w:rsidTr="00956B7E">
        <w:trPr>
          <w:trHeight w:val="55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58" w:rsidRPr="00D06A18" w:rsidRDefault="00025F58" w:rsidP="00956B7E">
            <w:pPr>
              <w:ind w:hanging="34"/>
              <w:rPr>
                <w:sz w:val="20"/>
              </w:rPr>
            </w:pPr>
            <w:r w:rsidRPr="00D06A18">
              <w:rPr>
                <w:sz w:val="20"/>
              </w:rPr>
              <w:t>Адрес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Наименование</w:t>
            </w:r>
          </w:p>
        </w:tc>
      </w:tr>
      <w:tr w:rsidR="00025F58" w:rsidRPr="009B0AE2" w:rsidTr="00956B7E">
        <w:trPr>
          <w:trHeight w:val="347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07A18" w:rsidRDefault="00025F58" w:rsidP="00956B7E">
            <w:pPr>
              <w:ind w:firstLine="0"/>
              <w:rPr>
                <w:sz w:val="20"/>
                <w:highlight w:val="yellow"/>
              </w:rPr>
            </w:pPr>
            <w:r>
              <w:rPr>
                <w:sz w:val="20"/>
              </w:rPr>
              <w:t>г</w:t>
            </w:r>
            <w:r w:rsidRPr="00687C46">
              <w:rPr>
                <w:sz w:val="20"/>
              </w:rPr>
              <w:t>. Карабаново дом  №2, пл. Лермонтова</w:t>
            </w:r>
          </w:p>
        </w:tc>
        <w:tc>
          <w:tcPr>
            <w:tcW w:w="9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несущих конструкции (фундаментов, стен, перекрытий и покрытий, балок, лестниц, несущих элементов крыш) и ненесущих конструкций (перегородок, внутренней отделки, полов):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отношении фундамента;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для надлежащего содержания стен;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перекрытий и покрытий;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крыш;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лестниц;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фасадов;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перегородок;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внутренней отделки;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полов помещений, относящихся к общему имуществу;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оконных и дверных заполнений помещений, относящихся к общему имуществу.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общие работы, выполняемые для надлежащего содержания системы водоснабжения, отопления и водоотведения в многоквартирных домах: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электрооборудования: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 и услуги по содержанию иного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помещений, входящих в состав общего имущества;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(далее придомовая территория) в холодный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придомовой территории в теплый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обеспечение устранения аварий в соответствии с установленными предельными сроками на внутридомовых инженерных системах, выполнения заявок населения;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Расходы на коммунальные услуги в целях содержания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 - расходы по услугам: холодного водоснабжения, электроснабжения.</w:t>
            </w:r>
          </w:p>
        </w:tc>
      </w:tr>
      <w:tr w:rsidR="00025F58" w:rsidRPr="009B0AE2" w:rsidTr="00956B7E">
        <w:trPr>
          <w:trHeight w:val="347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687C46" w:rsidRDefault="00025F58" w:rsidP="00956B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687C46">
              <w:rPr>
                <w:sz w:val="20"/>
              </w:rPr>
              <w:t>. Карабаново дом №3, пл. Лермонтова</w:t>
            </w:r>
          </w:p>
        </w:tc>
        <w:tc>
          <w:tcPr>
            <w:tcW w:w="9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несущих конструкции (фундаментов, стен, перекрытий и покрытий, балок, лестниц, несущих элементов крыш) и ненесущих конструкций (перегородок, внутренней отделки, полов):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отношении фундамента;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для надлежащего содержания стен;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перекрытий и покрытий;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крыш;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лестниц;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фасадов;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перегородок;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внутренней отделки;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полов помещений, относящихся к общему имуществу;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оконных и дверных заполнений помещений, относящихся к общему имуществу.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общие работы, выполняемые для надлежащего содержания системы водоснабжения, отопления и водоотведения в многоквартирных домах: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электрооборудования: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 и услуги по содержанию иного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помещений, входящих в состав общего имущества;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(далее придомовая территория) в холодный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lastRenderedPageBreak/>
              <w:t>- работы по содержанию придомовой территории в теплый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обеспечение устранения аварий в соответствии с установленными предельными сроками на внутридомовых инженерных системах, выполнения заявок населения;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Расходы на коммунальные услуги в целях содержания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 - расходы по услугам: холодного водоснабжения, электроснабжения.</w:t>
            </w:r>
          </w:p>
        </w:tc>
      </w:tr>
      <w:tr w:rsidR="00025F58" w:rsidRPr="009B0AE2" w:rsidTr="00956B7E">
        <w:trPr>
          <w:trHeight w:val="347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07A18" w:rsidRDefault="00025F58" w:rsidP="00956B7E">
            <w:pPr>
              <w:ind w:firstLine="0"/>
              <w:rPr>
                <w:sz w:val="20"/>
                <w:highlight w:val="yellow"/>
              </w:rPr>
            </w:pPr>
            <w:r>
              <w:rPr>
                <w:sz w:val="20"/>
              </w:rPr>
              <w:lastRenderedPageBreak/>
              <w:t>г</w:t>
            </w:r>
            <w:r w:rsidRPr="00687C46">
              <w:rPr>
                <w:sz w:val="20"/>
              </w:rPr>
              <w:t>. Карабаново дом №</w:t>
            </w:r>
            <w:r>
              <w:rPr>
                <w:sz w:val="20"/>
              </w:rPr>
              <w:t>6</w:t>
            </w:r>
            <w:r w:rsidRPr="00687C46">
              <w:rPr>
                <w:sz w:val="20"/>
              </w:rPr>
              <w:t>, пл. Лермонтова</w:t>
            </w:r>
          </w:p>
        </w:tc>
        <w:tc>
          <w:tcPr>
            <w:tcW w:w="9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несущих конструкции (фундаментов, стен, перекрытий и покрытий, балок, лестниц, несущих элементов крыш) и ненесущих конструкций (перегородок, внутренней отделки, полов):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отношении фундамента;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для надлежащего содержания стен;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перекрытий и покрытий;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крыш;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лестниц;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фасадов;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перегородок;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внутренней отделки;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полов помещений, относящихся к общему имуществу;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оконных и дверных заполнений помещений, относящихся к общему имуществу.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общие работы, выполняемые для надлежащего содержания системы водоснабжения, отопления и водоотведения в многоквартирных домах: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электрооборудования: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 и услуги по содержанию иного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помещений, входящих в состав общего имущества;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(далее придомовая территория) в холодный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придомовой территории в теплый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обеспечение устранения аварий в соответствии с установленными предельными сроками на внутридомовых инженерных системах, выполнения заявок населения;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Расходы на коммунальные услуги в целях содержания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 - расходы по услугам: холодного водоснабжения, электроснабжения.</w:t>
            </w:r>
          </w:p>
        </w:tc>
      </w:tr>
      <w:tr w:rsidR="00025F58" w:rsidRPr="009B0AE2" w:rsidTr="00956B7E">
        <w:trPr>
          <w:trHeight w:val="347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07A18" w:rsidRDefault="00025F58" w:rsidP="00956B7E">
            <w:pPr>
              <w:ind w:firstLine="0"/>
              <w:rPr>
                <w:sz w:val="20"/>
                <w:highlight w:val="yellow"/>
              </w:rPr>
            </w:pPr>
            <w:r>
              <w:rPr>
                <w:sz w:val="20"/>
              </w:rPr>
              <w:t>г</w:t>
            </w:r>
            <w:r w:rsidRPr="00687C46">
              <w:rPr>
                <w:sz w:val="20"/>
              </w:rPr>
              <w:t>. Карабаново дом №7, пл. Лермонтова</w:t>
            </w:r>
          </w:p>
        </w:tc>
        <w:tc>
          <w:tcPr>
            <w:tcW w:w="9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несущих конструкции (фундаментов, стен, перекрытий и покрытий, балок, лестниц, несущих элементов крыш) и ненесущих конструкций (перегородок, внутренней отделки, полов):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отношении фундамента;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для надлежащего содержания стен;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перекрытий и покрытий;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крыш;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лестниц;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фасадов;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перегородок;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внутренней отделки;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полов помещений, относящихся к общему имуществу;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оконных и дверных заполнений помещений, относящихся к общему имуществу.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общие работы, выполняемые для надлежащего содержания системы водоснабжения, отопления и водоотведения в многоквартирных домах: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электрооборудования: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 и услуги по содержанию иного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помещений, входящих в состав общего имущества;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lastRenderedPageBreak/>
              <w:t>-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(далее придомовая территория) в холодный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придомовой территории в теплый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обеспечение устранения аварий в соответствии с установленными предельными сроками на внутридомовых инженерных системах, выполнения заявок населения;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Расходы на коммунальные услуги в целях содержания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 - расходы по услугам: холодного водоснабжения, электроснабжения.</w:t>
            </w:r>
          </w:p>
        </w:tc>
      </w:tr>
      <w:tr w:rsidR="00025F58" w:rsidRPr="009B0AE2" w:rsidTr="00956B7E">
        <w:trPr>
          <w:trHeight w:val="347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07A18" w:rsidRDefault="00025F58" w:rsidP="00956B7E">
            <w:pPr>
              <w:ind w:firstLine="0"/>
              <w:rPr>
                <w:sz w:val="20"/>
                <w:highlight w:val="yellow"/>
              </w:rPr>
            </w:pPr>
            <w:r>
              <w:rPr>
                <w:sz w:val="20"/>
              </w:rPr>
              <w:lastRenderedPageBreak/>
              <w:t>г</w:t>
            </w:r>
            <w:r w:rsidRPr="00687C46">
              <w:rPr>
                <w:sz w:val="20"/>
              </w:rPr>
              <w:t>. Карабаново дом №9, пл. Лермонтова</w:t>
            </w:r>
          </w:p>
        </w:tc>
        <w:tc>
          <w:tcPr>
            <w:tcW w:w="9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несущих конструкции (фундаментов, стен, перекрытий и покрытий, балок, лестниц, несущих элементов крыш) и ненесущих конструкций (перегородок, внутренней отделки, полов):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отношении фундамента;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для надлежащего содержания стен;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перекрытий и покрытий;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крыш;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лестниц;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фасадов;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перегородок;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внутренней отделки;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полов помещений, относящихся к общему имуществу;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оконных и дверных заполнений помещений, относящихся к общему имуществу.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общие работы, выполняемые для надлежащего содержания системы водоснабжения, отопления и водоотведения в многоквартирных домах: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электрооборудования: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 и услуги по содержанию иного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помещений, входящих в состав общего имущества;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(далее придомовая территория) в холодный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придомовой территории в теплый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обеспечение устранения аварий в соответствии с установленными предельными сроками на внутридомовых инженерных системах, выполнения заявок населения;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Расходы на коммунальные услуги в целях содержания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 - расходы по услугам: холодного водоснабжения, электроснабжения.</w:t>
            </w:r>
          </w:p>
        </w:tc>
      </w:tr>
      <w:tr w:rsidR="00025F58" w:rsidRPr="009B0AE2" w:rsidTr="00956B7E">
        <w:trPr>
          <w:trHeight w:val="347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07A18" w:rsidRDefault="00025F58" w:rsidP="00956B7E">
            <w:pPr>
              <w:ind w:firstLine="0"/>
              <w:rPr>
                <w:sz w:val="20"/>
                <w:highlight w:val="yellow"/>
              </w:rPr>
            </w:pPr>
            <w:r>
              <w:rPr>
                <w:sz w:val="20"/>
              </w:rPr>
              <w:t>г</w:t>
            </w:r>
            <w:r w:rsidRPr="00557519">
              <w:rPr>
                <w:sz w:val="20"/>
              </w:rPr>
              <w:t>. Карабаново дом. №1</w:t>
            </w:r>
            <w:r>
              <w:rPr>
                <w:sz w:val="20"/>
              </w:rPr>
              <w:t>0</w:t>
            </w:r>
            <w:r w:rsidRPr="00557519">
              <w:rPr>
                <w:sz w:val="20"/>
              </w:rPr>
              <w:t>, пл. Лермонтова</w:t>
            </w:r>
          </w:p>
        </w:tc>
        <w:tc>
          <w:tcPr>
            <w:tcW w:w="9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несущих конструкции (фундаментов, стен, перекрытий и покрытий, балок, лестниц, несущих элементов крыш) и ненесущих конструкций (перегородок, внутренней отделки, полов):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отношении фундамента;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для надлежащего содержания стен;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перекрытий и покрытий;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крыш;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лестниц;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фасадов;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перегородок;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внутренней отделки;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полов помещений, относящихся к общему имуществу;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оконных и дверных заполнений помещений, относящихся к общему имуществу.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общие работы, выполняемые для надлежащего содержания системы водоснабжения, отопления и водоотведения в многоквартирных домах: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электрооборудования: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lastRenderedPageBreak/>
              <w:t>Работы и услуги по содержанию иного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помещений, входящих в состав общего имущества;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(далее придомовая территория) в холодный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придомовой территории в теплый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обеспечение устранения аварий в соответствии с установленными предельными сроками на внутридомовых инженерных системах, выполнения заявок населения;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Расходы на коммунальные услуги в целях содержания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 - расходы по услугам:</w:t>
            </w:r>
            <w:r>
              <w:rPr>
                <w:sz w:val="20"/>
              </w:rPr>
              <w:t xml:space="preserve"> горячего, </w:t>
            </w:r>
            <w:r w:rsidRPr="009B0AE2">
              <w:rPr>
                <w:sz w:val="20"/>
              </w:rPr>
              <w:t xml:space="preserve"> холодного водоснабжения, электроснабжения.</w:t>
            </w:r>
          </w:p>
        </w:tc>
      </w:tr>
      <w:tr w:rsidR="00025F58" w:rsidRPr="009B0AE2" w:rsidTr="00956B7E">
        <w:trPr>
          <w:trHeight w:val="347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07A18" w:rsidRDefault="00025F58" w:rsidP="00956B7E">
            <w:pPr>
              <w:ind w:firstLine="0"/>
              <w:rPr>
                <w:sz w:val="20"/>
                <w:highlight w:val="yellow"/>
              </w:rPr>
            </w:pPr>
            <w:r>
              <w:rPr>
                <w:sz w:val="20"/>
              </w:rPr>
              <w:lastRenderedPageBreak/>
              <w:t>г</w:t>
            </w:r>
            <w:r w:rsidRPr="00557519">
              <w:rPr>
                <w:sz w:val="20"/>
              </w:rPr>
              <w:t>. Карабаново дом №</w:t>
            </w:r>
            <w:r>
              <w:rPr>
                <w:sz w:val="20"/>
              </w:rPr>
              <w:t>5</w:t>
            </w:r>
            <w:r w:rsidRPr="00557519">
              <w:rPr>
                <w:sz w:val="20"/>
              </w:rPr>
              <w:t>, ул. Маяковского</w:t>
            </w:r>
          </w:p>
        </w:tc>
        <w:tc>
          <w:tcPr>
            <w:tcW w:w="9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несущих конструкции (фундаментов, стен, перекрытий и покрытий, балок, лестниц, несущих элементов крыш) и ненесущих конструкций (перегородок, внутренней отделки, полов):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отношении фундамента;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для надлежащего содержания стен;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перекрытий и покрытий;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крыш;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лестниц;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фасадов;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перегородок;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внутренней отделки;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полов помещений, относящихся к общему имуществу;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оконных и дверных заполнений помещений, относящихся к общему имуществу.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общие работы, выполняемые для надлежащего содержания системы водоснабжения, отопления и водоотведения в многоквартирных домах: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электрооборудования: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 и услуги по содержанию иного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помещений, входящих в состав общего имущества;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(далее придомовая территория) в холодный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придомовой территории в теплый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обеспечение устранения аварий в соответствии с установленными предельными сроками на внутридомовых инженерных системах, выполнения заявок населения;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Расходы на коммунальные услуги в целях содержания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 - расходы по услугам: холодного водоснабжения, электроснабжения.</w:t>
            </w:r>
          </w:p>
        </w:tc>
      </w:tr>
      <w:tr w:rsidR="00025F58" w:rsidRPr="009B0AE2" w:rsidTr="00956B7E">
        <w:trPr>
          <w:trHeight w:val="347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687C46" w:rsidRDefault="00025F58" w:rsidP="00956B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687C46">
              <w:rPr>
                <w:sz w:val="20"/>
              </w:rPr>
              <w:t>. Карабаново дом №1, ул. Мира</w:t>
            </w:r>
          </w:p>
        </w:tc>
        <w:tc>
          <w:tcPr>
            <w:tcW w:w="9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несущих конструкции (фундаментов, стен, перекрытий и покрытий, балок, лестниц, несущих элементов крыш) и ненесущих конструкций (перегородок, внутренней отделки, полов):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отношении фундамента;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для надлежащего содержания стен;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перекрытий и покрытий;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крыш;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лестниц;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фасадов;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- работы, выполняемые в целях надлежащего содержания перегородок; 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внутренней отделки;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полов помещений, относящихся к общему имуществу;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оконных и дверных заполнений помещений, относящихся к общему имуществу.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lastRenderedPageBreak/>
              <w:t>- общие работы, выполняемые для надлежащего содержания системы водоснабжения, отопления и водоотведения в многоквартирных домах: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работы, выполняемые в целях надлежащего содержания электрооборудования: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Работы и услуги по содержанию иного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помещений, входящих в состав общего имущества;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(далее придомовая территория) в холодный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содержанию придомовой территории в теплый период года;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- обеспечение устранения аварий в соответствии с установленными предельными сроками на внутридомовых инженерных системах, выполнения заявок населения;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>Расходы на коммунальные услуги в целях содержания общего имущества:</w:t>
            </w:r>
          </w:p>
          <w:p w:rsidR="00025F58" w:rsidRPr="009B0AE2" w:rsidRDefault="00025F58" w:rsidP="00956B7E">
            <w:pPr>
              <w:rPr>
                <w:sz w:val="20"/>
              </w:rPr>
            </w:pPr>
            <w:r w:rsidRPr="009B0AE2">
              <w:rPr>
                <w:sz w:val="20"/>
              </w:rPr>
              <w:t xml:space="preserve"> - расходы по услугам: холодного водоснабжения, электроснабжения.</w:t>
            </w:r>
          </w:p>
        </w:tc>
      </w:tr>
    </w:tbl>
    <w:p w:rsidR="0076409E" w:rsidRDefault="0076409E">
      <w:pPr>
        <w:jc w:val="center"/>
        <w:rPr>
          <w:b/>
          <w:sz w:val="28"/>
          <w:szCs w:val="28"/>
        </w:rPr>
      </w:pPr>
    </w:p>
    <w:p w:rsidR="00025F58" w:rsidRDefault="00025F58" w:rsidP="00025F58">
      <w:pPr>
        <w:jc w:val="center"/>
        <w:rPr>
          <w:b/>
          <w:sz w:val="28"/>
          <w:szCs w:val="28"/>
        </w:rPr>
      </w:pPr>
    </w:p>
    <w:p w:rsidR="00025F58" w:rsidRDefault="00025F58" w:rsidP="00025F58">
      <w:pPr>
        <w:widowControl w:val="0"/>
        <w:jc w:val="center"/>
        <w:rPr>
          <w:b/>
          <w:bCs/>
        </w:rPr>
      </w:pPr>
      <w:r>
        <w:rPr>
          <w:b/>
          <w:bCs/>
        </w:rPr>
        <w:t>Размер платы за содержание и ремонт жилого помещения:</w:t>
      </w:r>
    </w:p>
    <w:p w:rsidR="00025F58" w:rsidRDefault="00025F58" w:rsidP="00025F58">
      <w:pPr>
        <w:widowControl w:val="0"/>
        <w:jc w:val="center"/>
      </w:pPr>
    </w:p>
    <w:tbl>
      <w:tblPr>
        <w:tblW w:w="12281" w:type="dxa"/>
        <w:tblInd w:w="-3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211"/>
        <w:gridCol w:w="559"/>
        <w:gridCol w:w="3069"/>
        <w:gridCol w:w="153"/>
        <w:gridCol w:w="1340"/>
        <w:gridCol w:w="2673"/>
        <w:gridCol w:w="618"/>
        <w:gridCol w:w="65"/>
        <w:gridCol w:w="65"/>
        <w:gridCol w:w="65"/>
        <w:gridCol w:w="65"/>
        <w:gridCol w:w="65"/>
        <w:gridCol w:w="65"/>
        <w:gridCol w:w="65"/>
        <w:gridCol w:w="39"/>
        <w:gridCol w:w="1243"/>
        <w:gridCol w:w="759"/>
        <w:gridCol w:w="44"/>
        <w:gridCol w:w="44"/>
        <w:gridCol w:w="44"/>
        <w:gridCol w:w="44"/>
        <w:gridCol w:w="44"/>
        <w:gridCol w:w="44"/>
        <w:gridCol w:w="44"/>
        <w:gridCol w:w="44"/>
        <w:gridCol w:w="44"/>
        <w:gridCol w:w="44"/>
        <w:gridCol w:w="44"/>
        <w:gridCol w:w="44"/>
        <w:gridCol w:w="44"/>
        <w:gridCol w:w="44"/>
        <w:gridCol w:w="22"/>
        <w:gridCol w:w="44"/>
      </w:tblGrid>
      <w:tr w:rsidR="00025F58" w:rsidRPr="00787797" w:rsidTr="00956B7E">
        <w:trPr>
          <w:gridBefore w:val="1"/>
          <w:gridAfter w:val="27"/>
          <w:wBefore w:w="480" w:type="dxa"/>
          <w:wAfter w:w="3796" w:type="dxa"/>
          <w:trHeight w:val="629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25F58" w:rsidRPr="00787797" w:rsidRDefault="00025F58" w:rsidP="00956B7E">
            <w:pPr>
              <w:autoSpaceDE w:val="0"/>
              <w:ind w:firstLine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787797"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№ лота</w:t>
            </w:r>
          </w:p>
        </w:tc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F58" w:rsidRPr="00787797" w:rsidRDefault="00025F58" w:rsidP="00956B7E">
            <w:pPr>
              <w:autoSpaceDE w:val="0"/>
              <w:ind w:firstLine="23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787797"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5F58" w:rsidRPr="00787797" w:rsidRDefault="00025F58" w:rsidP="00956B7E">
            <w:pPr>
              <w:autoSpaceDE w:val="0"/>
              <w:ind w:firstLine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787797"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 xml:space="preserve">Размер платы за содержание и ремонт жилого помещения в мес. за 1 кв.м., руб. </w:t>
            </w:r>
            <w:r w:rsidRPr="00787797"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cr/>
              <w:t xml:space="preserve"> НДС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58" w:rsidRPr="00787797" w:rsidRDefault="00025F58" w:rsidP="00956B7E">
            <w:pPr>
              <w:autoSpaceDE w:val="0"/>
              <w:ind w:firstLine="0"/>
              <w:jc w:val="center"/>
              <w:rPr>
                <w:kern w:val="0"/>
                <w:sz w:val="22"/>
                <w:szCs w:val="22"/>
                <w:lang w:eastAsia="ar-SA"/>
              </w:rPr>
            </w:pPr>
            <w:r w:rsidRPr="00787797"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 xml:space="preserve">Размер годовой платы за содержание и ремонт жилого помещения работ и услуг, руб. НДС не облагается </w:t>
            </w:r>
          </w:p>
        </w:tc>
      </w:tr>
      <w:tr w:rsidR="00025F58" w:rsidRPr="00787797" w:rsidTr="00956B7E">
        <w:tblPrEx>
          <w:tblCellMar>
            <w:left w:w="0" w:type="dxa"/>
            <w:right w:w="0" w:type="dxa"/>
          </w:tblCellMar>
        </w:tblPrEx>
        <w:trPr>
          <w:gridBefore w:val="1"/>
          <w:gridAfter w:val="18"/>
          <w:wBefore w:w="480" w:type="dxa"/>
          <w:wAfter w:w="2684" w:type="dxa"/>
          <w:trHeight w:val="249"/>
        </w:trPr>
        <w:tc>
          <w:tcPr>
            <w:tcW w:w="77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025F58" w:rsidRPr="00787797" w:rsidRDefault="00025F58" w:rsidP="00956B7E">
            <w:pPr>
              <w:autoSpaceDE w:val="0"/>
              <w:ind w:firstLine="0"/>
              <w:jc w:val="left"/>
              <w:rPr>
                <w:b/>
                <w:bCs/>
                <w:kern w:val="0"/>
                <w:sz w:val="22"/>
                <w:szCs w:val="22"/>
                <w:lang w:eastAsia="ar-SA"/>
              </w:rPr>
            </w:pPr>
            <w:r w:rsidRPr="00787797"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2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F58" w:rsidRPr="00787797" w:rsidRDefault="00025F58" w:rsidP="00956B7E">
            <w:pPr>
              <w:ind w:firstLine="53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Пл. Лермонтова, д. 2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29,02</w:t>
            </w:r>
          </w:p>
        </w:tc>
        <w:tc>
          <w:tcPr>
            <w:tcW w:w="26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320378,58</w:t>
            </w:r>
          </w:p>
        </w:tc>
        <w:tc>
          <w:tcPr>
            <w:tcW w:w="618" w:type="dxa"/>
            <w:tcBorders>
              <w:left w:val="single" w:sz="4" w:space="0" w:color="000000"/>
            </w:tcBorders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9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</w:tr>
      <w:tr w:rsidR="00025F58" w:rsidRPr="00787797" w:rsidTr="00956B7E">
        <w:tblPrEx>
          <w:tblCellMar>
            <w:left w:w="0" w:type="dxa"/>
            <w:right w:w="0" w:type="dxa"/>
          </w:tblCellMar>
        </w:tblPrEx>
        <w:trPr>
          <w:gridBefore w:val="1"/>
          <w:gridAfter w:val="18"/>
          <w:wBefore w:w="480" w:type="dxa"/>
          <w:wAfter w:w="2684" w:type="dxa"/>
          <w:trHeight w:val="249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58" w:rsidRPr="00787797" w:rsidRDefault="00025F58" w:rsidP="00956B7E">
            <w:pPr>
              <w:autoSpaceDE w:val="0"/>
              <w:ind w:firstLine="0"/>
              <w:jc w:val="left"/>
              <w:rPr>
                <w:b/>
                <w:bCs/>
                <w:kern w:val="0"/>
                <w:sz w:val="22"/>
                <w:szCs w:val="22"/>
                <w:lang w:eastAsia="ar-SA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F58" w:rsidRPr="00787797" w:rsidRDefault="00025F58" w:rsidP="00956B7E">
            <w:pPr>
              <w:ind w:firstLine="53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Пл. Лермонтова, д. 3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29,91</w:t>
            </w:r>
          </w:p>
        </w:tc>
        <w:tc>
          <w:tcPr>
            <w:tcW w:w="267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418592,16</w:t>
            </w:r>
          </w:p>
        </w:tc>
        <w:tc>
          <w:tcPr>
            <w:tcW w:w="618" w:type="dxa"/>
            <w:tcBorders>
              <w:left w:val="single" w:sz="4" w:space="0" w:color="000000"/>
            </w:tcBorders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9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</w:tr>
      <w:tr w:rsidR="00025F58" w:rsidRPr="00787797" w:rsidTr="00956B7E">
        <w:tblPrEx>
          <w:tblCellMar>
            <w:left w:w="0" w:type="dxa"/>
            <w:right w:w="0" w:type="dxa"/>
          </w:tblCellMar>
        </w:tblPrEx>
        <w:trPr>
          <w:gridBefore w:val="1"/>
          <w:gridAfter w:val="18"/>
          <w:wBefore w:w="480" w:type="dxa"/>
          <w:wAfter w:w="2684" w:type="dxa"/>
          <w:trHeight w:val="249"/>
        </w:trPr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25F58" w:rsidRPr="00787797" w:rsidRDefault="00025F58" w:rsidP="00956B7E">
            <w:pPr>
              <w:autoSpaceDE w:val="0"/>
              <w:ind w:firstLine="0"/>
              <w:jc w:val="left"/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F58" w:rsidRPr="00787797" w:rsidRDefault="00025F58" w:rsidP="00956B7E">
            <w:pPr>
              <w:ind w:firstLine="53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 xml:space="preserve">Пл. Лермонтова, д.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652100,70</w:t>
            </w:r>
          </w:p>
        </w:tc>
        <w:tc>
          <w:tcPr>
            <w:tcW w:w="618" w:type="dxa"/>
            <w:tcBorders>
              <w:left w:val="single" w:sz="4" w:space="0" w:color="000000"/>
            </w:tcBorders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9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</w:tr>
      <w:tr w:rsidR="00025F58" w:rsidRPr="00787797" w:rsidTr="00956B7E">
        <w:tblPrEx>
          <w:tblCellMar>
            <w:left w:w="0" w:type="dxa"/>
            <w:right w:w="0" w:type="dxa"/>
          </w:tblCellMar>
        </w:tblPrEx>
        <w:trPr>
          <w:gridBefore w:val="1"/>
          <w:gridAfter w:val="18"/>
          <w:wBefore w:w="480" w:type="dxa"/>
          <w:wAfter w:w="2684" w:type="dxa"/>
          <w:trHeight w:val="249"/>
        </w:trPr>
        <w:tc>
          <w:tcPr>
            <w:tcW w:w="77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25F58" w:rsidRPr="00787797" w:rsidRDefault="00025F58" w:rsidP="00956B7E">
            <w:pPr>
              <w:autoSpaceDE w:val="0"/>
              <w:ind w:firstLine="0"/>
              <w:jc w:val="left"/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F58" w:rsidRPr="00787797" w:rsidRDefault="00025F58" w:rsidP="00956B7E">
            <w:pPr>
              <w:ind w:firstLine="53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Пл. Лермонтова, д.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837583,74</w:t>
            </w:r>
          </w:p>
        </w:tc>
        <w:tc>
          <w:tcPr>
            <w:tcW w:w="618" w:type="dxa"/>
            <w:tcBorders>
              <w:left w:val="single" w:sz="4" w:space="0" w:color="000000"/>
            </w:tcBorders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9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</w:tr>
      <w:tr w:rsidR="00025F58" w:rsidRPr="00787797" w:rsidTr="00956B7E">
        <w:tblPrEx>
          <w:tblCellMar>
            <w:left w:w="0" w:type="dxa"/>
            <w:right w:w="0" w:type="dxa"/>
          </w:tblCellMar>
        </w:tblPrEx>
        <w:trPr>
          <w:gridBefore w:val="1"/>
          <w:gridAfter w:val="18"/>
          <w:wBefore w:w="480" w:type="dxa"/>
          <w:wAfter w:w="2684" w:type="dxa"/>
          <w:trHeight w:val="249"/>
        </w:trPr>
        <w:tc>
          <w:tcPr>
            <w:tcW w:w="77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25F58" w:rsidRPr="00787797" w:rsidRDefault="00025F58" w:rsidP="00956B7E">
            <w:pPr>
              <w:autoSpaceDE w:val="0"/>
              <w:ind w:firstLine="0"/>
              <w:jc w:val="left"/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2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F58" w:rsidRPr="00787797" w:rsidRDefault="00025F58" w:rsidP="00956B7E">
            <w:pPr>
              <w:ind w:firstLine="53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Пл. Лермонтова, д. 9,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23,59</w:t>
            </w:r>
          </w:p>
        </w:tc>
        <w:tc>
          <w:tcPr>
            <w:tcW w:w="26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695561,40</w:t>
            </w:r>
          </w:p>
        </w:tc>
        <w:tc>
          <w:tcPr>
            <w:tcW w:w="618" w:type="dxa"/>
            <w:tcBorders>
              <w:left w:val="single" w:sz="4" w:space="0" w:color="000000"/>
            </w:tcBorders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9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</w:tr>
      <w:tr w:rsidR="00025F58" w:rsidRPr="00787797" w:rsidTr="00956B7E">
        <w:tblPrEx>
          <w:tblCellMar>
            <w:left w:w="0" w:type="dxa"/>
            <w:right w:w="0" w:type="dxa"/>
          </w:tblCellMar>
        </w:tblPrEx>
        <w:trPr>
          <w:gridBefore w:val="1"/>
          <w:gridAfter w:val="18"/>
          <w:wBefore w:w="480" w:type="dxa"/>
          <w:wAfter w:w="2684" w:type="dxa"/>
          <w:trHeight w:val="249"/>
        </w:trPr>
        <w:tc>
          <w:tcPr>
            <w:tcW w:w="77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25F58" w:rsidRPr="00787797" w:rsidRDefault="00025F58" w:rsidP="00956B7E">
            <w:pPr>
              <w:autoSpaceDE w:val="0"/>
              <w:ind w:firstLine="0"/>
              <w:jc w:val="left"/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2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ind w:firstLine="53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Пл. Лермонтова, д. 1</w:t>
            </w:r>
            <w:r>
              <w:rPr>
                <w:sz w:val="22"/>
                <w:szCs w:val="22"/>
              </w:rPr>
              <w:t>0</w:t>
            </w:r>
            <w:r w:rsidRPr="00787797">
              <w:rPr>
                <w:sz w:val="22"/>
                <w:szCs w:val="22"/>
              </w:rPr>
              <w:t>,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27,15</w:t>
            </w:r>
          </w:p>
        </w:tc>
        <w:tc>
          <w:tcPr>
            <w:tcW w:w="26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854359,38</w:t>
            </w:r>
          </w:p>
        </w:tc>
        <w:tc>
          <w:tcPr>
            <w:tcW w:w="618" w:type="dxa"/>
            <w:tcBorders>
              <w:left w:val="single" w:sz="4" w:space="0" w:color="000000"/>
            </w:tcBorders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9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</w:tr>
      <w:tr w:rsidR="00025F58" w:rsidRPr="00787797" w:rsidTr="00956B7E">
        <w:tblPrEx>
          <w:tblCellMar>
            <w:left w:w="0" w:type="dxa"/>
            <w:right w:w="0" w:type="dxa"/>
          </w:tblCellMar>
        </w:tblPrEx>
        <w:trPr>
          <w:gridBefore w:val="1"/>
          <w:gridAfter w:val="18"/>
          <w:wBefore w:w="480" w:type="dxa"/>
          <w:wAfter w:w="2684" w:type="dxa"/>
          <w:trHeight w:val="249"/>
        </w:trPr>
        <w:tc>
          <w:tcPr>
            <w:tcW w:w="77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25F58" w:rsidRPr="00787797" w:rsidRDefault="00025F58" w:rsidP="00956B7E">
            <w:pPr>
              <w:autoSpaceDE w:val="0"/>
              <w:ind w:firstLine="0"/>
              <w:jc w:val="left"/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2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ind w:firstLine="53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Ул. Маяковского, д. 1,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26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166748,34</w:t>
            </w:r>
          </w:p>
        </w:tc>
        <w:tc>
          <w:tcPr>
            <w:tcW w:w="618" w:type="dxa"/>
            <w:tcBorders>
              <w:left w:val="single" w:sz="4" w:space="0" w:color="000000"/>
            </w:tcBorders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9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</w:tr>
      <w:tr w:rsidR="00025F58" w:rsidRPr="00787797" w:rsidTr="00956B7E">
        <w:tblPrEx>
          <w:tblCellMar>
            <w:left w:w="0" w:type="dxa"/>
            <w:right w:w="0" w:type="dxa"/>
          </w:tblCellMar>
        </w:tblPrEx>
        <w:trPr>
          <w:gridBefore w:val="1"/>
          <w:gridAfter w:val="18"/>
          <w:wBefore w:w="480" w:type="dxa"/>
          <w:wAfter w:w="2684" w:type="dxa"/>
          <w:trHeight w:val="249"/>
        </w:trPr>
        <w:tc>
          <w:tcPr>
            <w:tcW w:w="77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25F58" w:rsidRPr="00787797" w:rsidRDefault="00025F58" w:rsidP="00956B7E">
            <w:pPr>
              <w:autoSpaceDE w:val="0"/>
              <w:ind w:firstLine="0"/>
              <w:jc w:val="left"/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2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F58" w:rsidRPr="00787797" w:rsidRDefault="00025F58" w:rsidP="00956B7E">
            <w:pPr>
              <w:ind w:firstLine="53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Ул. Мира, д. 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29,12</w:t>
            </w:r>
          </w:p>
        </w:tc>
        <w:tc>
          <w:tcPr>
            <w:tcW w:w="26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F58" w:rsidRPr="00787797" w:rsidRDefault="00025F58" w:rsidP="0095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912505,80</w:t>
            </w:r>
          </w:p>
        </w:tc>
        <w:tc>
          <w:tcPr>
            <w:tcW w:w="618" w:type="dxa"/>
            <w:tcBorders>
              <w:left w:val="single" w:sz="4" w:space="0" w:color="000000"/>
            </w:tcBorders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5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9" w:type="dxa"/>
          </w:tcPr>
          <w:p w:rsidR="00025F58" w:rsidRPr="00787797" w:rsidRDefault="00025F58" w:rsidP="00956B7E">
            <w:pPr>
              <w:snapToGrid w:val="0"/>
              <w:rPr>
                <w:kern w:val="0"/>
                <w:sz w:val="22"/>
                <w:szCs w:val="22"/>
                <w:lang w:eastAsia="ar-SA"/>
              </w:rPr>
            </w:pPr>
          </w:p>
        </w:tc>
      </w:tr>
      <w:tr w:rsidR="00025F58" w:rsidRPr="00787797" w:rsidTr="00956B7E">
        <w:tblPrEx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11599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25F58" w:rsidRDefault="00025F58" w:rsidP="00956B7E">
            <w:pPr>
              <w:autoSpaceDE w:val="0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  <w:p w:rsidR="00025F58" w:rsidRDefault="00025F58" w:rsidP="00956B7E">
            <w:pPr>
              <w:autoSpaceDE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7797">
              <w:rPr>
                <w:b/>
                <w:bCs/>
                <w:color w:val="000000"/>
                <w:sz w:val="22"/>
                <w:szCs w:val="22"/>
              </w:rPr>
              <w:t>Перечень коммунальных услуг:</w:t>
            </w:r>
          </w:p>
          <w:p w:rsidR="00025F58" w:rsidRPr="00855C23" w:rsidRDefault="00025F58" w:rsidP="00956B7E">
            <w:pPr>
              <w:autoSpaceDE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" w:type="dxa"/>
            <w:shd w:val="clear" w:color="auto" w:fill="auto"/>
          </w:tcPr>
          <w:p w:rsidR="00025F58" w:rsidRPr="00787797" w:rsidRDefault="00025F58" w:rsidP="00956B7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25F58" w:rsidRPr="00787797" w:rsidTr="00956B7E">
        <w:trPr>
          <w:gridAfter w:val="17"/>
          <w:wAfter w:w="1441" w:type="dxa"/>
          <w:trHeight w:val="264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87797" w:rsidRDefault="00025F58" w:rsidP="00956B7E">
            <w:pPr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787797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лота</w:t>
            </w:r>
            <w:r w:rsidRPr="0078779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87797" w:rsidRDefault="00025F58" w:rsidP="00956B7E">
            <w:pPr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787797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58" w:rsidRPr="00787797" w:rsidRDefault="00025F58" w:rsidP="00956B7E">
            <w:pPr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787797">
              <w:rPr>
                <w:color w:val="000000"/>
                <w:sz w:val="22"/>
                <w:szCs w:val="22"/>
              </w:rPr>
              <w:t>Перечень коммунальных услуг</w:t>
            </w:r>
          </w:p>
        </w:tc>
      </w:tr>
      <w:tr w:rsidR="00025F58" w:rsidRPr="00787797" w:rsidTr="00956B7E">
        <w:trPr>
          <w:gridAfter w:val="17"/>
          <w:wAfter w:w="1441" w:type="dxa"/>
          <w:trHeight w:val="264"/>
        </w:trPr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ind w:firstLine="0"/>
              <w:jc w:val="center"/>
              <w:rPr>
                <w:sz w:val="22"/>
                <w:szCs w:val="22"/>
              </w:rPr>
            </w:pPr>
            <w:r w:rsidRPr="00787797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87797" w:rsidRDefault="00025F58" w:rsidP="00956B7E">
            <w:pPr>
              <w:ind w:firstLine="0"/>
              <w:jc w:val="left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Г. Карабаново дом №</w:t>
            </w:r>
            <w:r>
              <w:rPr>
                <w:sz w:val="22"/>
                <w:szCs w:val="22"/>
              </w:rPr>
              <w:t>2</w:t>
            </w:r>
            <w:r w:rsidRPr="00787797">
              <w:rPr>
                <w:sz w:val="22"/>
                <w:szCs w:val="22"/>
              </w:rPr>
              <w:t>, пл. Лермонтова</w:t>
            </w:r>
          </w:p>
        </w:tc>
        <w:tc>
          <w:tcPr>
            <w:tcW w:w="652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snapToGrid w:val="0"/>
              <w:ind w:firstLine="0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Централизованное отопление, электроснабжение, холодное водоснабжение, водоотведение, газоснабжение, обращение с ТКО</w:t>
            </w:r>
          </w:p>
        </w:tc>
      </w:tr>
      <w:tr w:rsidR="00025F58" w:rsidRPr="00787797" w:rsidTr="00956B7E">
        <w:trPr>
          <w:gridAfter w:val="17"/>
          <w:wAfter w:w="1441" w:type="dxa"/>
          <w:trHeight w:val="264"/>
        </w:trPr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87797" w:rsidRDefault="00025F58" w:rsidP="00956B7E">
            <w:pPr>
              <w:ind w:firstLine="0"/>
              <w:jc w:val="left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Г. Карабаново дом №</w:t>
            </w:r>
            <w:r>
              <w:rPr>
                <w:sz w:val="22"/>
                <w:szCs w:val="22"/>
              </w:rPr>
              <w:t>3</w:t>
            </w:r>
            <w:r w:rsidRPr="00787797">
              <w:rPr>
                <w:sz w:val="22"/>
                <w:szCs w:val="22"/>
              </w:rPr>
              <w:t>, пл. Лермонтова</w:t>
            </w:r>
          </w:p>
        </w:tc>
        <w:tc>
          <w:tcPr>
            <w:tcW w:w="652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snapToGrid w:val="0"/>
              <w:ind w:firstLine="0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Централизованное отопление, электроснабжение, холодное водоснабжение, водоотведение, газоснабжение, обращение с ТКО</w:t>
            </w:r>
          </w:p>
        </w:tc>
      </w:tr>
      <w:tr w:rsidR="00025F58" w:rsidRPr="00787797" w:rsidTr="00956B7E">
        <w:trPr>
          <w:gridAfter w:val="17"/>
          <w:wAfter w:w="1441" w:type="dxa"/>
          <w:trHeight w:val="264"/>
        </w:trPr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87797" w:rsidRDefault="00025F58" w:rsidP="00956B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7797">
              <w:rPr>
                <w:sz w:val="22"/>
                <w:szCs w:val="22"/>
              </w:rPr>
              <w:t>. Карабаново дом №</w:t>
            </w:r>
            <w:r>
              <w:rPr>
                <w:sz w:val="22"/>
                <w:szCs w:val="22"/>
              </w:rPr>
              <w:t>6</w:t>
            </w:r>
            <w:r w:rsidRPr="00787797">
              <w:rPr>
                <w:sz w:val="22"/>
                <w:szCs w:val="22"/>
              </w:rPr>
              <w:t>, пл. Лермонтова</w:t>
            </w:r>
          </w:p>
        </w:tc>
        <w:tc>
          <w:tcPr>
            <w:tcW w:w="652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snapToGrid w:val="0"/>
              <w:ind w:firstLine="0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Централизованное отопление, электроснабжение, холодное водоснабжение, водоотведение, газоснабжение, обращение с ТКО</w:t>
            </w:r>
          </w:p>
        </w:tc>
      </w:tr>
      <w:tr w:rsidR="00025F58" w:rsidRPr="00787797" w:rsidTr="00956B7E">
        <w:trPr>
          <w:gridAfter w:val="17"/>
          <w:wAfter w:w="1441" w:type="dxa"/>
          <w:trHeight w:val="264"/>
        </w:trPr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87797" w:rsidRDefault="00025F58" w:rsidP="00956B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7797">
              <w:rPr>
                <w:sz w:val="22"/>
                <w:szCs w:val="22"/>
              </w:rPr>
              <w:t>. Карабаново дом №</w:t>
            </w:r>
            <w:r>
              <w:rPr>
                <w:sz w:val="22"/>
                <w:szCs w:val="22"/>
              </w:rPr>
              <w:t>7</w:t>
            </w:r>
            <w:r w:rsidRPr="00787797">
              <w:rPr>
                <w:sz w:val="22"/>
                <w:szCs w:val="22"/>
              </w:rPr>
              <w:t>, пл. Лермонтова</w:t>
            </w:r>
          </w:p>
        </w:tc>
        <w:tc>
          <w:tcPr>
            <w:tcW w:w="652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snapToGrid w:val="0"/>
              <w:ind w:firstLine="0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Централизованное отопление, электроснабжение, холодное водоснабжение, водоотведение, газоснабжение, обращение с ТКО</w:t>
            </w:r>
          </w:p>
        </w:tc>
      </w:tr>
      <w:tr w:rsidR="00025F58" w:rsidRPr="00787797" w:rsidTr="00956B7E">
        <w:trPr>
          <w:gridAfter w:val="17"/>
          <w:wAfter w:w="1441" w:type="dxa"/>
          <w:trHeight w:val="264"/>
        </w:trPr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87797" w:rsidRDefault="00025F58" w:rsidP="00956B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7797">
              <w:rPr>
                <w:sz w:val="22"/>
                <w:szCs w:val="22"/>
              </w:rPr>
              <w:t>. Карабаново дом №</w:t>
            </w:r>
            <w:r>
              <w:rPr>
                <w:sz w:val="22"/>
                <w:szCs w:val="22"/>
              </w:rPr>
              <w:t>9</w:t>
            </w:r>
            <w:r w:rsidRPr="00787797">
              <w:rPr>
                <w:sz w:val="22"/>
                <w:szCs w:val="22"/>
              </w:rPr>
              <w:t>, пл. Лермонтова</w:t>
            </w:r>
          </w:p>
        </w:tc>
        <w:tc>
          <w:tcPr>
            <w:tcW w:w="652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snapToGrid w:val="0"/>
              <w:ind w:firstLine="0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Централизованное отопление, электроснабжение, холодное водоснабжение, водоотведение, газоснабжение, обращение с ТКО</w:t>
            </w:r>
          </w:p>
        </w:tc>
      </w:tr>
      <w:tr w:rsidR="00025F58" w:rsidRPr="00787797" w:rsidTr="00956B7E">
        <w:trPr>
          <w:gridAfter w:val="17"/>
          <w:wAfter w:w="1441" w:type="dxa"/>
          <w:trHeight w:val="264"/>
        </w:trPr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87797" w:rsidRDefault="00025F58" w:rsidP="00956B7E">
            <w:pPr>
              <w:ind w:firstLine="0"/>
              <w:jc w:val="left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Г. Карабаново дом. №1</w:t>
            </w:r>
            <w:r>
              <w:rPr>
                <w:sz w:val="22"/>
                <w:szCs w:val="22"/>
              </w:rPr>
              <w:t>0</w:t>
            </w:r>
            <w:r w:rsidRPr="00787797">
              <w:rPr>
                <w:sz w:val="22"/>
                <w:szCs w:val="22"/>
              </w:rPr>
              <w:t>, пл. Лермонтова</w:t>
            </w:r>
          </w:p>
        </w:tc>
        <w:tc>
          <w:tcPr>
            <w:tcW w:w="652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snapToGrid w:val="0"/>
              <w:ind w:firstLine="0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Централизованное отопление, электроснабжение, ГВС, ХВС, водоотведение, газоснабжение, обращение с ТКО</w:t>
            </w:r>
          </w:p>
        </w:tc>
      </w:tr>
      <w:tr w:rsidR="00025F58" w:rsidRPr="00787797" w:rsidTr="00956B7E">
        <w:trPr>
          <w:gridAfter w:val="17"/>
          <w:wAfter w:w="1441" w:type="dxa"/>
          <w:trHeight w:val="264"/>
        </w:trPr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87797" w:rsidRDefault="00025F58" w:rsidP="00956B7E">
            <w:pPr>
              <w:ind w:firstLine="0"/>
              <w:jc w:val="left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Г. Карабаново дом №</w:t>
            </w:r>
            <w:r>
              <w:rPr>
                <w:sz w:val="22"/>
                <w:szCs w:val="22"/>
              </w:rPr>
              <w:t>5</w:t>
            </w:r>
            <w:r w:rsidRPr="00787797">
              <w:rPr>
                <w:sz w:val="22"/>
                <w:szCs w:val="22"/>
              </w:rPr>
              <w:t>, ул. Маяковского</w:t>
            </w:r>
          </w:p>
        </w:tc>
        <w:tc>
          <w:tcPr>
            <w:tcW w:w="652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snapToGrid w:val="0"/>
              <w:ind w:firstLine="0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Централизованное отопление, электроснабжение, холодное водоснабжение, газоснабжение, обращение с ТКО</w:t>
            </w:r>
          </w:p>
        </w:tc>
      </w:tr>
      <w:tr w:rsidR="00025F58" w:rsidRPr="00787797" w:rsidTr="00956B7E">
        <w:trPr>
          <w:gridAfter w:val="17"/>
          <w:wAfter w:w="1441" w:type="dxa"/>
          <w:trHeight w:val="264"/>
        </w:trPr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58" w:rsidRPr="00787797" w:rsidRDefault="00025F58" w:rsidP="00956B7E">
            <w:pPr>
              <w:ind w:firstLine="0"/>
              <w:jc w:val="left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Г. Карабаново дом №1, ул. Мира</w:t>
            </w:r>
          </w:p>
        </w:tc>
        <w:tc>
          <w:tcPr>
            <w:tcW w:w="652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58" w:rsidRPr="00787797" w:rsidRDefault="00025F58" w:rsidP="00956B7E">
            <w:pPr>
              <w:snapToGrid w:val="0"/>
              <w:ind w:firstLine="0"/>
              <w:rPr>
                <w:sz w:val="22"/>
                <w:szCs w:val="22"/>
              </w:rPr>
            </w:pPr>
            <w:r w:rsidRPr="00787797">
              <w:rPr>
                <w:sz w:val="22"/>
                <w:szCs w:val="22"/>
              </w:rPr>
              <w:t>Централизованное отопление, электроснабжение, холодное водоснабжение, водоотведение, газоснабжение, обращение с ТКО</w:t>
            </w:r>
          </w:p>
        </w:tc>
      </w:tr>
    </w:tbl>
    <w:p w:rsidR="00025F58" w:rsidRPr="001D7477" w:rsidRDefault="00025F58" w:rsidP="00025F58">
      <w:pPr>
        <w:pStyle w:val="af0"/>
        <w:spacing w:after="0"/>
        <w:rPr>
          <w:b/>
          <w:sz w:val="16"/>
          <w:szCs w:val="16"/>
        </w:rPr>
      </w:pPr>
    </w:p>
    <w:p w:rsidR="00025F58" w:rsidRDefault="00025F58" w:rsidP="00025F58">
      <w:pPr>
        <w:pStyle w:val="af0"/>
        <w:spacing w:after="0"/>
        <w:ind w:firstLine="709"/>
      </w:pPr>
      <w:r>
        <w:rPr>
          <w:b/>
          <w:szCs w:val="24"/>
        </w:rPr>
        <w:lastRenderedPageBreak/>
        <w:t>Порядок получения конкурсной документации</w:t>
      </w:r>
      <w:r>
        <w:rPr>
          <w:szCs w:val="24"/>
        </w:rPr>
        <w:t xml:space="preserve">: Конкурсная документация размещена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адресу: </w:t>
      </w:r>
      <w:hyperlink r:id="rId17" w:history="1">
        <w:r>
          <w:rPr>
            <w:rStyle w:val="a3"/>
            <w:szCs w:val="24"/>
            <w:lang w:val="en-US"/>
          </w:rPr>
          <w:t>www</w:t>
        </w:r>
      </w:hyperlink>
      <w:hyperlink r:id="rId18" w:history="1">
        <w:r>
          <w:rPr>
            <w:rStyle w:val="a3"/>
            <w:szCs w:val="24"/>
          </w:rPr>
          <w:t>.</w:t>
        </w:r>
      </w:hyperlink>
      <w:hyperlink r:id="rId19" w:history="1">
        <w:r>
          <w:rPr>
            <w:rStyle w:val="a3"/>
            <w:szCs w:val="24"/>
            <w:lang w:val="en-US"/>
          </w:rPr>
          <w:t>torgi</w:t>
        </w:r>
      </w:hyperlink>
      <w:hyperlink r:id="rId20" w:history="1">
        <w:r>
          <w:rPr>
            <w:rStyle w:val="a3"/>
            <w:szCs w:val="24"/>
          </w:rPr>
          <w:t>.</w:t>
        </w:r>
      </w:hyperlink>
      <w:hyperlink r:id="rId21" w:history="1">
        <w:r>
          <w:rPr>
            <w:rStyle w:val="a3"/>
            <w:szCs w:val="24"/>
            <w:lang w:val="en-US"/>
          </w:rPr>
          <w:t>gov</w:t>
        </w:r>
      </w:hyperlink>
      <w:hyperlink r:id="rId22" w:history="1">
        <w:r>
          <w:rPr>
            <w:rStyle w:val="a3"/>
            <w:szCs w:val="24"/>
          </w:rPr>
          <w:t>.</w:t>
        </w:r>
      </w:hyperlink>
      <w:hyperlink r:id="rId23" w:history="1">
        <w:r>
          <w:rPr>
            <w:rStyle w:val="a3"/>
            <w:szCs w:val="24"/>
            <w:lang w:val="en-US"/>
          </w:rPr>
          <w:t>ru</w:t>
        </w:r>
      </w:hyperlink>
      <w:r>
        <w:rPr>
          <w:szCs w:val="24"/>
        </w:rPr>
        <w:t xml:space="preserve"> и на сайте администрации города Карабаново: </w:t>
      </w:r>
      <w:r>
        <w:rPr>
          <w:szCs w:val="24"/>
          <w:u w:val="single"/>
        </w:rPr>
        <w:t>городкарабаново.рф</w:t>
      </w:r>
      <w:r>
        <w:rPr>
          <w:b/>
          <w:szCs w:val="24"/>
          <w:u w:val="single"/>
        </w:rPr>
        <w:t>.</w:t>
      </w:r>
    </w:p>
    <w:p w:rsidR="00025F58" w:rsidRDefault="00025F58" w:rsidP="00025F58">
      <w:pPr>
        <w:pStyle w:val="af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Конкурсную документацию на бумажном носителе можно получить  по адресу: </w:t>
      </w:r>
      <w:r>
        <w:rPr>
          <w:color w:val="000000"/>
          <w:spacing w:val="-1"/>
          <w:szCs w:val="24"/>
        </w:rPr>
        <w:t xml:space="preserve">Владимирская обл., г. Карабаново, пл. Лермонтова, д. №1а, каб. 19 , отдел ЖКХ МКУ «ДЖН» города Карабаново </w:t>
      </w:r>
      <w:r>
        <w:rPr>
          <w:color w:val="000000"/>
          <w:szCs w:val="24"/>
        </w:rPr>
        <w:t>на основании  письменного заявления в течение 2 рабочих дней с даты получения письменного  заявления, в течение срока подачи заявок (понедельник - четверг с 8.00 до 17.00 часов, перерыв с 12.00 до 13.00 часов; пятница с 8:00 до 15:00 часов по московскому времени).</w:t>
      </w:r>
    </w:p>
    <w:p w:rsidR="00025F58" w:rsidRDefault="00025F58" w:rsidP="00025F58">
      <w:pPr>
        <w:pStyle w:val="af0"/>
        <w:spacing w:after="0"/>
        <w:ind w:firstLine="709"/>
      </w:pPr>
      <w:r>
        <w:rPr>
          <w:b/>
          <w:szCs w:val="24"/>
        </w:rPr>
        <w:t xml:space="preserve">Место подачи заявок: </w:t>
      </w:r>
      <w:r>
        <w:rPr>
          <w:szCs w:val="24"/>
        </w:rPr>
        <w:t xml:space="preserve">601642, Владимирская обл., г. Карабаново, пл. Лермонтова,  д. №1а, отдел ЖКХ </w:t>
      </w:r>
      <w:r>
        <w:rPr>
          <w:color w:val="000000"/>
          <w:spacing w:val="-1"/>
          <w:szCs w:val="24"/>
        </w:rPr>
        <w:t>МКУ «ДЖН», каб. 19.</w:t>
      </w:r>
    </w:p>
    <w:p w:rsidR="00025F58" w:rsidRDefault="00025F58" w:rsidP="00025F58">
      <w:pPr>
        <w:ind w:firstLine="0"/>
      </w:pPr>
      <w:r>
        <w:rPr>
          <w:b/>
          <w:szCs w:val="24"/>
        </w:rPr>
        <w:t xml:space="preserve">Порядок подачи заявок: </w:t>
      </w:r>
      <w:r>
        <w:rPr>
          <w:szCs w:val="24"/>
        </w:rPr>
        <w:t>Для  участия в конкурсе заинтересованное лицо подает заявку на участии в конкурсе по форме, предусмотренной приложением № 4 к конкурсной документации.</w:t>
      </w:r>
    </w:p>
    <w:p w:rsidR="00025F58" w:rsidRPr="00B74ADB" w:rsidRDefault="00025F58" w:rsidP="00025F58">
      <w:pPr>
        <w:ind w:firstLine="709"/>
      </w:pPr>
      <w:r w:rsidRPr="00B74ADB">
        <w:rPr>
          <w:b/>
          <w:szCs w:val="24"/>
        </w:rPr>
        <w:t>Срок подачи заявок:</w:t>
      </w:r>
    </w:p>
    <w:p w:rsidR="00025F58" w:rsidRPr="00B74ADB" w:rsidRDefault="00025F58" w:rsidP="00025F58">
      <w:pPr>
        <w:ind w:firstLine="0"/>
      </w:pPr>
      <w:r w:rsidRPr="00B74ADB">
        <w:rPr>
          <w:b/>
          <w:szCs w:val="24"/>
        </w:rPr>
        <w:t xml:space="preserve">дата и время начала приема заявок: </w:t>
      </w:r>
      <w:r w:rsidR="00545057" w:rsidRPr="00545057">
        <w:rPr>
          <w:b/>
          <w:szCs w:val="24"/>
        </w:rPr>
        <w:t>24</w:t>
      </w:r>
      <w:r w:rsidRPr="00B74ADB">
        <w:rPr>
          <w:b/>
          <w:szCs w:val="24"/>
        </w:rPr>
        <w:t>.</w:t>
      </w:r>
      <w:r>
        <w:rPr>
          <w:b/>
          <w:szCs w:val="24"/>
        </w:rPr>
        <w:t>0</w:t>
      </w:r>
      <w:r w:rsidR="00545057" w:rsidRPr="00545057">
        <w:rPr>
          <w:b/>
          <w:szCs w:val="24"/>
        </w:rPr>
        <w:t>8</w:t>
      </w:r>
      <w:r w:rsidRPr="00B74ADB">
        <w:rPr>
          <w:b/>
          <w:szCs w:val="24"/>
        </w:rPr>
        <w:t>.202</w:t>
      </w:r>
      <w:r>
        <w:rPr>
          <w:b/>
          <w:szCs w:val="24"/>
        </w:rPr>
        <w:t>3</w:t>
      </w:r>
      <w:r w:rsidRPr="00B74ADB">
        <w:rPr>
          <w:b/>
          <w:szCs w:val="24"/>
        </w:rPr>
        <w:t xml:space="preserve"> г. </w:t>
      </w:r>
      <w:r w:rsidRPr="00B74ADB">
        <w:rPr>
          <w:szCs w:val="24"/>
        </w:rPr>
        <w:t>понедельник - четверг с 8.00 до 17.00 часов, пятница с 8.00 до 15.00, перерыв с 12.00 до 13.00 часов по московскому времени</w:t>
      </w:r>
    </w:p>
    <w:p w:rsidR="00025F58" w:rsidRPr="00B74ADB" w:rsidRDefault="00025F58" w:rsidP="00025F58">
      <w:pPr>
        <w:ind w:firstLine="0"/>
      </w:pPr>
      <w:r w:rsidRPr="00B74ADB">
        <w:rPr>
          <w:b/>
          <w:szCs w:val="24"/>
        </w:rPr>
        <w:t xml:space="preserve">дата и время окончания приема заявок: </w:t>
      </w:r>
      <w:r w:rsidR="00545057" w:rsidRPr="00545057">
        <w:rPr>
          <w:b/>
          <w:szCs w:val="24"/>
        </w:rPr>
        <w:t>22</w:t>
      </w:r>
      <w:r w:rsidRPr="00B74ADB">
        <w:rPr>
          <w:b/>
          <w:szCs w:val="24"/>
        </w:rPr>
        <w:t>.0</w:t>
      </w:r>
      <w:r w:rsidR="00545057" w:rsidRPr="00545057">
        <w:rPr>
          <w:b/>
          <w:szCs w:val="24"/>
        </w:rPr>
        <w:t>9</w:t>
      </w:r>
      <w:r w:rsidRPr="00B74ADB">
        <w:rPr>
          <w:b/>
          <w:szCs w:val="24"/>
        </w:rPr>
        <w:t>.202</w:t>
      </w:r>
      <w:r>
        <w:rPr>
          <w:b/>
          <w:szCs w:val="24"/>
        </w:rPr>
        <w:t>3</w:t>
      </w:r>
      <w:r w:rsidRPr="00B74ADB">
        <w:rPr>
          <w:b/>
          <w:szCs w:val="24"/>
        </w:rPr>
        <w:t xml:space="preserve"> г. </w:t>
      </w:r>
      <w:r w:rsidRPr="00B74ADB">
        <w:rPr>
          <w:szCs w:val="24"/>
        </w:rPr>
        <w:t xml:space="preserve">до </w:t>
      </w:r>
      <w:r w:rsidRPr="00B74ADB">
        <w:rPr>
          <w:b/>
          <w:bCs/>
          <w:color w:val="000000"/>
          <w:szCs w:val="24"/>
        </w:rPr>
        <w:t>09.00</w:t>
      </w:r>
      <w:r w:rsidRPr="00B74ADB">
        <w:rPr>
          <w:szCs w:val="24"/>
        </w:rPr>
        <w:t xml:space="preserve"> часов  по московскому времени</w:t>
      </w:r>
    </w:p>
    <w:p w:rsidR="00025F58" w:rsidRPr="00B74ADB" w:rsidRDefault="00025F58" w:rsidP="00025F58">
      <w:pPr>
        <w:ind w:firstLine="709"/>
      </w:pPr>
      <w:r w:rsidRPr="00B74ADB">
        <w:rPr>
          <w:b/>
          <w:szCs w:val="24"/>
        </w:rPr>
        <w:t xml:space="preserve">Место, дата и время вскрытия конвертов с заявками: </w:t>
      </w:r>
      <w:r w:rsidR="00545057" w:rsidRPr="00545057">
        <w:rPr>
          <w:b/>
          <w:szCs w:val="24"/>
        </w:rPr>
        <w:t>22</w:t>
      </w:r>
      <w:r w:rsidRPr="00B74ADB">
        <w:rPr>
          <w:b/>
          <w:szCs w:val="24"/>
        </w:rPr>
        <w:t>.0</w:t>
      </w:r>
      <w:r w:rsidR="00545057" w:rsidRPr="00545057">
        <w:rPr>
          <w:b/>
          <w:szCs w:val="24"/>
        </w:rPr>
        <w:t>9</w:t>
      </w:r>
      <w:r w:rsidRPr="00B74ADB">
        <w:rPr>
          <w:b/>
          <w:szCs w:val="24"/>
        </w:rPr>
        <w:t>.202</w:t>
      </w:r>
      <w:r>
        <w:rPr>
          <w:b/>
          <w:szCs w:val="24"/>
        </w:rPr>
        <w:t>3</w:t>
      </w:r>
      <w:r w:rsidRPr="00B74ADB">
        <w:rPr>
          <w:b/>
          <w:szCs w:val="24"/>
        </w:rPr>
        <w:t xml:space="preserve"> г. </w:t>
      </w:r>
      <w:r w:rsidRPr="00B74ADB">
        <w:rPr>
          <w:szCs w:val="24"/>
        </w:rPr>
        <w:t xml:space="preserve">в </w:t>
      </w:r>
      <w:r w:rsidRPr="00B74ADB">
        <w:rPr>
          <w:b/>
          <w:bCs/>
          <w:color w:val="000000"/>
          <w:szCs w:val="24"/>
        </w:rPr>
        <w:t>10.00</w:t>
      </w:r>
      <w:r w:rsidRPr="00B74ADB">
        <w:rPr>
          <w:szCs w:val="24"/>
        </w:rPr>
        <w:t xml:space="preserve"> часов по московскому времени  по адресу: г. Карабаново, пл. Лермонтова, д. № 1а, зал заседаний.</w:t>
      </w:r>
    </w:p>
    <w:p w:rsidR="00025F58" w:rsidRPr="00B74ADB" w:rsidRDefault="00025F58" w:rsidP="00025F58">
      <w:pPr>
        <w:ind w:firstLine="709"/>
      </w:pPr>
      <w:r w:rsidRPr="00B74ADB">
        <w:rPr>
          <w:b/>
          <w:szCs w:val="24"/>
        </w:rPr>
        <w:t xml:space="preserve">Место, дата и время рассмотрения заявок: </w:t>
      </w:r>
      <w:r w:rsidR="00545057" w:rsidRPr="00545057">
        <w:rPr>
          <w:b/>
          <w:szCs w:val="24"/>
        </w:rPr>
        <w:t>22</w:t>
      </w:r>
      <w:r w:rsidRPr="00B74ADB">
        <w:rPr>
          <w:b/>
          <w:szCs w:val="24"/>
        </w:rPr>
        <w:t>.0</w:t>
      </w:r>
      <w:r w:rsidR="00545057" w:rsidRPr="00545057">
        <w:rPr>
          <w:b/>
          <w:szCs w:val="24"/>
        </w:rPr>
        <w:t>9</w:t>
      </w:r>
      <w:r w:rsidRPr="00B74ADB">
        <w:rPr>
          <w:b/>
          <w:szCs w:val="24"/>
        </w:rPr>
        <w:t>.202</w:t>
      </w:r>
      <w:r>
        <w:rPr>
          <w:b/>
          <w:szCs w:val="24"/>
        </w:rPr>
        <w:t>3</w:t>
      </w:r>
      <w:r w:rsidRPr="00B74ADB">
        <w:rPr>
          <w:b/>
          <w:szCs w:val="24"/>
        </w:rPr>
        <w:t xml:space="preserve"> г. </w:t>
      </w:r>
      <w:r w:rsidRPr="00B74ADB">
        <w:rPr>
          <w:szCs w:val="24"/>
        </w:rPr>
        <w:t xml:space="preserve">в </w:t>
      </w:r>
      <w:r w:rsidRPr="00B74ADB">
        <w:rPr>
          <w:b/>
          <w:bCs/>
          <w:color w:val="000000"/>
          <w:szCs w:val="24"/>
        </w:rPr>
        <w:t>10.10</w:t>
      </w:r>
      <w:r w:rsidRPr="00B74ADB">
        <w:rPr>
          <w:szCs w:val="24"/>
        </w:rPr>
        <w:t xml:space="preserve"> часов по московскому времени  по адресу: г. Карабаново, пл. Лермонтова, д. № 1а, зал заседаний.</w:t>
      </w:r>
    </w:p>
    <w:p w:rsidR="00025F58" w:rsidRDefault="00025F58" w:rsidP="00025F58">
      <w:pPr>
        <w:ind w:firstLine="709"/>
      </w:pPr>
      <w:r w:rsidRPr="00B74ADB">
        <w:rPr>
          <w:b/>
          <w:szCs w:val="24"/>
        </w:rPr>
        <w:t>Место, дата и время проведения конкурса</w:t>
      </w:r>
      <w:r w:rsidRPr="00B74ADB">
        <w:rPr>
          <w:szCs w:val="24"/>
        </w:rPr>
        <w:t xml:space="preserve">: </w:t>
      </w:r>
      <w:r w:rsidR="00545057" w:rsidRPr="00545057">
        <w:rPr>
          <w:b/>
          <w:szCs w:val="24"/>
        </w:rPr>
        <w:t>22</w:t>
      </w:r>
      <w:r w:rsidRPr="00B74ADB">
        <w:rPr>
          <w:b/>
          <w:szCs w:val="24"/>
        </w:rPr>
        <w:t>.0</w:t>
      </w:r>
      <w:r w:rsidR="00545057" w:rsidRPr="00545057">
        <w:rPr>
          <w:b/>
          <w:szCs w:val="24"/>
        </w:rPr>
        <w:t>9</w:t>
      </w:r>
      <w:bookmarkStart w:id="1" w:name="_GoBack"/>
      <w:bookmarkEnd w:id="1"/>
      <w:r w:rsidRPr="00B74ADB">
        <w:rPr>
          <w:b/>
          <w:szCs w:val="24"/>
        </w:rPr>
        <w:t>.202</w:t>
      </w:r>
      <w:r>
        <w:rPr>
          <w:b/>
          <w:szCs w:val="24"/>
        </w:rPr>
        <w:t>3</w:t>
      </w:r>
      <w:r w:rsidRPr="00B74ADB">
        <w:rPr>
          <w:b/>
          <w:szCs w:val="24"/>
        </w:rPr>
        <w:t xml:space="preserve"> </w:t>
      </w:r>
      <w:r w:rsidRPr="00B74ADB">
        <w:rPr>
          <w:szCs w:val="24"/>
        </w:rPr>
        <w:t xml:space="preserve">в </w:t>
      </w:r>
      <w:r w:rsidRPr="00B74ADB">
        <w:rPr>
          <w:b/>
          <w:bCs/>
          <w:color w:val="000000"/>
          <w:szCs w:val="24"/>
        </w:rPr>
        <w:t>10.10</w:t>
      </w:r>
      <w:r w:rsidRPr="00B74ADB">
        <w:rPr>
          <w:szCs w:val="24"/>
        </w:rPr>
        <w:t xml:space="preserve"> часов по московскому времени  по адресу: г. Карабаново, пл. Лермонтова, д. № 1а, зал заседаний. </w:t>
      </w:r>
    </w:p>
    <w:p w:rsidR="00025F58" w:rsidRPr="001D7477" w:rsidRDefault="00025F58" w:rsidP="00025F58">
      <w:pPr>
        <w:ind w:firstLine="708"/>
        <w:rPr>
          <w:b/>
          <w:sz w:val="16"/>
          <w:szCs w:val="16"/>
        </w:rPr>
      </w:pPr>
    </w:p>
    <w:p w:rsidR="00025F58" w:rsidRDefault="00025F58" w:rsidP="00025F58">
      <w:pPr>
        <w:rPr>
          <w:b/>
          <w:szCs w:val="24"/>
        </w:rPr>
      </w:pPr>
    </w:p>
    <w:p w:rsidR="00025F58" w:rsidRDefault="00025F58" w:rsidP="00025F58">
      <w:pPr>
        <w:rPr>
          <w:b/>
          <w:szCs w:val="24"/>
        </w:rPr>
      </w:pPr>
    </w:p>
    <w:p w:rsidR="00025F58" w:rsidRDefault="00025F58" w:rsidP="00025F58">
      <w:pPr>
        <w:rPr>
          <w:b/>
          <w:szCs w:val="24"/>
        </w:rPr>
      </w:pPr>
    </w:p>
    <w:p w:rsidR="00025F58" w:rsidRDefault="00025F58" w:rsidP="00025F58">
      <w:pPr>
        <w:rPr>
          <w:b/>
          <w:szCs w:val="24"/>
        </w:rPr>
      </w:pPr>
    </w:p>
    <w:p w:rsidR="00025F58" w:rsidRDefault="00025F58" w:rsidP="00025F58">
      <w:pPr>
        <w:rPr>
          <w:b/>
          <w:szCs w:val="24"/>
        </w:rPr>
      </w:pPr>
    </w:p>
    <w:p w:rsidR="00025F58" w:rsidRDefault="00025F58" w:rsidP="00025F58">
      <w:pPr>
        <w:rPr>
          <w:b/>
          <w:szCs w:val="24"/>
        </w:rPr>
      </w:pPr>
      <w:r>
        <w:rPr>
          <w:b/>
          <w:szCs w:val="24"/>
        </w:rPr>
        <w:t xml:space="preserve">Размер обеспечения заявки на участие в конкурсе:  </w:t>
      </w:r>
    </w:p>
    <w:p w:rsidR="00025F58" w:rsidRDefault="00025F58" w:rsidP="00025F58">
      <w:pPr>
        <w:rPr>
          <w:b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723"/>
        <w:gridCol w:w="3082"/>
      </w:tblGrid>
      <w:tr w:rsidR="00025F58" w:rsidRPr="00A263F5" w:rsidTr="00956B7E">
        <w:tc>
          <w:tcPr>
            <w:tcW w:w="2723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Лот 1</w:t>
            </w:r>
          </w:p>
        </w:tc>
        <w:tc>
          <w:tcPr>
            <w:tcW w:w="3082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16018</w:t>
            </w:r>
            <w:r>
              <w:t>,</w:t>
            </w:r>
            <w:r w:rsidRPr="00A263F5">
              <w:t>92</w:t>
            </w:r>
          </w:p>
        </w:tc>
      </w:tr>
      <w:tr w:rsidR="00025F58" w:rsidRPr="00A263F5" w:rsidTr="00956B7E">
        <w:tc>
          <w:tcPr>
            <w:tcW w:w="2723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Лот 2</w:t>
            </w:r>
          </w:p>
        </w:tc>
        <w:tc>
          <w:tcPr>
            <w:tcW w:w="3082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20929</w:t>
            </w:r>
            <w:r>
              <w:t>,</w:t>
            </w:r>
            <w:r w:rsidRPr="00A263F5">
              <w:t>60</w:t>
            </w:r>
          </w:p>
        </w:tc>
      </w:tr>
      <w:tr w:rsidR="00025F58" w:rsidRPr="00A263F5" w:rsidTr="00956B7E">
        <w:tc>
          <w:tcPr>
            <w:tcW w:w="2723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Лот 3</w:t>
            </w:r>
          </w:p>
        </w:tc>
        <w:tc>
          <w:tcPr>
            <w:tcW w:w="3082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32605</w:t>
            </w:r>
            <w:r>
              <w:t>,</w:t>
            </w:r>
            <w:r w:rsidRPr="00A263F5">
              <w:t>03</w:t>
            </w:r>
          </w:p>
        </w:tc>
      </w:tr>
      <w:tr w:rsidR="00025F58" w:rsidRPr="00A263F5" w:rsidTr="00956B7E">
        <w:tc>
          <w:tcPr>
            <w:tcW w:w="2723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Лот 4</w:t>
            </w:r>
          </w:p>
        </w:tc>
        <w:tc>
          <w:tcPr>
            <w:tcW w:w="3082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41879</w:t>
            </w:r>
            <w:r>
              <w:t>,</w:t>
            </w:r>
            <w:r w:rsidRPr="00A263F5">
              <w:t>18</w:t>
            </w:r>
          </w:p>
        </w:tc>
      </w:tr>
      <w:tr w:rsidR="00025F58" w:rsidRPr="00A263F5" w:rsidTr="00956B7E">
        <w:tc>
          <w:tcPr>
            <w:tcW w:w="2723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Лот 5</w:t>
            </w:r>
          </w:p>
        </w:tc>
        <w:tc>
          <w:tcPr>
            <w:tcW w:w="3082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34778</w:t>
            </w:r>
            <w:r>
              <w:t>,</w:t>
            </w:r>
            <w:r w:rsidRPr="00A263F5">
              <w:t>07</w:t>
            </w:r>
          </w:p>
        </w:tc>
      </w:tr>
      <w:tr w:rsidR="00025F58" w:rsidRPr="00A263F5" w:rsidTr="00956B7E">
        <w:tc>
          <w:tcPr>
            <w:tcW w:w="2723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Лот 6</w:t>
            </w:r>
          </w:p>
        </w:tc>
        <w:tc>
          <w:tcPr>
            <w:tcW w:w="3082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42717</w:t>
            </w:r>
            <w:r>
              <w:t>,</w:t>
            </w:r>
            <w:r w:rsidRPr="00A263F5">
              <w:t>96</w:t>
            </w:r>
          </w:p>
        </w:tc>
      </w:tr>
      <w:tr w:rsidR="00025F58" w:rsidRPr="00A263F5" w:rsidTr="00956B7E">
        <w:tc>
          <w:tcPr>
            <w:tcW w:w="2723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Лот 7</w:t>
            </w:r>
          </w:p>
        </w:tc>
        <w:tc>
          <w:tcPr>
            <w:tcW w:w="3082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8337</w:t>
            </w:r>
            <w:r>
              <w:t>,</w:t>
            </w:r>
            <w:r w:rsidRPr="00A263F5">
              <w:t>41</w:t>
            </w:r>
          </w:p>
        </w:tc>
      </w:tr>
      <w:tr w:rsidR="00025F58" w:rsidRPr="00A263F5" w:rsidTr="00956B7E">
        <w:tc>
          <w:tcPr>
            <w:tcW w:w="2723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Лот 8</w:t>
            </w:r>
          </w:p>
        </w:tc>
        <w:tc>
          <w:tcPr>
            <w:tcW w:w="3082" w:type="dxa"/>
          </w:tcPr>
          <w:p w:rsidR="00025F58" w:rsidRPr="00A263F5" w:rsidRDefault="00025F58" w:rsidP="00956B7E">
            <w:pPr>
              <w:widowControl w:val="0"/>
              <w:ind w:right="105" w:firstLine="0"/>
              <w:jc w:val="left"/>
            </w:pPr>
            <w:r w:rsidRPr="00A263F5">
              <w:t>45625</w:t>
            </w:r>
            <w:r>
              <w:t>,</w:t>
            </w:r>
            <w:r w:rsidRPr="00A263F5">
              <w:t>29</w:t>
            </w:r>
          </w:p>
        </w:tc>
      </w:tr>
    </w:tbl>
    <w:p w:rsidR="00025F58" w:rsidRDefault="00025F58" w:rsidP="00025F58">
      <w:pPr>
        <w:widowControl w:val="0"/>
        <w:ind w:right="105" w:firstLine="0"/>
        <w:jc w:val="left"/>
      </w:pPr>
    </w:p>
    <w:p w:rsidR="00025F58" w:rsidRDefault="00025F58">
      <w:pPr>
        <w:jc w:val="center"/>
        <w:rPr>
          <w:b/>
          <w:sz w:val="28"/>
          <w:szCs w:val="28"/>
        </w:rPr>
      </w:pPr>
    </w:p>
    <w:sectPr w:rsidR="00025F58" w:rsidSect="0032256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21" w:right="566" w:bottom="214" w:left="993" w:header="465" w:footer="15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649" w:rsidRDefault="00997649">
      <w:r>
        <w:separator/>
      </w:r>
    </w:p>
  </w:endnote>
  <w:endnote w:type="continuationSeparator" w:id="0">
    <w:p w:rsidR="00997649" w:rsidRDefault="0099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83" w:rsidRDefault="00157683">
    <w:pPr>
      <w:pStyle w:val="af6"/>
      <w:jc w:val="right"/>
      <w:rPr>
        <w:i/>
        <w:iCs/>
      </w:rPr>
    </w:pPr>
  </w:p>
  <w:p w:rsidR="00157683" w:rsidRDefault="00157683">
    <w:pPr>
      <w:pStyle w:val="af6"/>
      <w:jc w:val="right"/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83" w:rsidRDefault="001576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83" w:rsidRDefault="00157683">
    <w:pPr>
      <w:pStyle w:val="af6"/>
      <w:jc w:val="right"/>
      <w:rPr>
        <w:i/>
        <w:iCs/>
      </w:rPr>
    </w:pPr>
  </w:p>
  <w:p w:rsidR="00157683" w:rsidRDefault="00157683">
    <w:pPr>
      <w:pStyle w:val="af6"/>
      <w:jc w:val="right"/>
      <w:rPr>
        <w:i/>
        <w:iC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83" w:rsidRDefault="001576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83" w:rsidRDefault="0015768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83" w:rsidRDefault="00157683">
    <w:pPr>
      <w:pStyle w:val="af6"/>
      <w:jc w:val="right"/>
      <w:rPr>
        <w:i/>
        <w:iCs/>
      </w:rPr>
    </w:pPr>
  </w:p>
  <w:p w:rsidR="00157683" w:rsidRDefault="00157683">
    <w:pPr>
      <w:pStyle w:val="af6"/>
      <w:jc w:val="right"/>
      <w:rPr>
        <w:i/>
        <w:iCs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83" w:rsidRDefault="001576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649" w:rsidRDefault="00997649">
      <w:r>
        <w:separator/>
      </w:r>
    </w:p>
  </w:footnote>
  <w:footnote w:type="continuationSeparator" w:id="0">
    <w:p w:rsidR="00997649" w:rsidRDefault="0099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83" w:rsidRDefault="00157683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9410" cy="120650"/>
              <wp:effectExtent l="9525" t="635" r="2540" b="254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20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683" w:rsidRDefault="00157683">
                          <w:pPr>
                            <w:pStyle w:val="af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5240" tIns="15240" rIns="15240" bIns="152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28.3pt;height:9.5pt;z-index:2516556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" stroked="f">
              <v:fill opacity="0"/>
              <v:textbox inset="1.2pt,1.2pt,1.2pt,1.2pt">
                <w:txbxContent>
                  <w:p w:rsidR="00157683" w:rsidRDefault="00157683">
                    <w:pPr>
                      <w:pStyle w:val="af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83" w:rsidRDefault="001576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83" w:rsidRDefault="00157683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14960" cy="120650"/>
              <wp:effectExtent l="9525" t="635" r="8890" b="2540"/>
              <wp:wrapSquare wrapText="largest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" cy="120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683" w:rsidRDefault="00157683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15240" tIns="15240" rIns="15240" bIns="152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.05pt;width:24.8pt;height:9.5pt;z-index:2516608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" stroked="f">
              <v:fill opacity="0"/>
              <v:textbox inset="1.2pt,1.2pt,1.2pt,1.2pt">
                <w:txbxContent>
                  <w:p w:rsidR="00157683" w:rsidRDefault="00157683">
                    <w:pPr>
                      <w:pStyle w:val="af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83" w:rsidRDefault="001576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83" w:rsidRDefault="0015768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83" w:rsidRDefault="00157683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14960" cy="120650"/>
              <wp:effectExtent l="9525" t="635" r="8890" b="2540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" cy="120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683" w:rsidRDefault="00157683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15240" tIns="15240" rIns="15240" bIns="152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0;margin-top:.05pt;width:24.8pt;height:9.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" stroked="f">
              <v:fill opacity="0"/>
              <v:textbox inset="1.2pt,1.2pt,1.2pt,1.2pt">
                <w:txbxContent>
                  <w:p w:rsidR="00157683" w:rsidRDefault="00157683">
                    <w:pPr>
                      <w:pStyle w:val="af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83" w:rsidRDefault="001576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3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0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5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2">
      <w:start w:val="1"/>
      <w:numFmt w:val="decimal"/>
      <w:lvlText w:val="%3"/>
      <w:lvlJc w:val="left"/>
      <w:pPr>
        <w:tabs>
          <w:tab w:val="num" w:pos="446"/>
        </w:tabs>
        <w:ind w:left="446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540" w:hanging="360"/>
      </w:pPr>
      <w:rPr>
        <w:rFonts w:ascii="Symbol" w:hAnsi="Symbol" w:cs="Symbol" w:hint="default"/>
        <w:color w:val="auto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5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320" w:hanging="360"/>
      </w:pPr>
      <w:rPr>
        <w:rFonts w:hint="default"/>
        <w:sz w:val="2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5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320" w:hanging="360"/>
      </w:pPr>
      <w:rPr>
        <w:rFonts w:hint="default"/>
        <w:sz w:val="2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540" w:hanging="360"/>
      </w:pPr>
      <w:rPr>
        <w:rFonts w:hint="default"/>
        <w:sz w:val="20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DCF0891"/>
    <w:multiLevelType w:val="hybridMultilevel"/>
    <w:tmpl w:val="852430A0"/>
    <w:lvl w:ilvl="0" w:tplc="28BE8B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BD352B4"/>
    <w:multiLevelType w:val="hybridMultilevel"/>
    <w:tmpl w:val="F490B7F4"/>
    <w:lvl w:ilvl="0" w:tplc="AC04AB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02539"/>
    <w:multiLevelType w:val="hybridMultilevel"/>
    <w:tmpl w:val="734EF316"/>
    <w:lvl w:ilvl="0" w:tplc="AC04AB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5EE589A"/>
    <w:multiLevelType w:val="hybridMultilevel"/>
    <w:tmpl w:val="BF3E43B0"/>
    <w:lvl w:ilvl="0" w:tplc="28BE8B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7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F8"/>
    <w:rsid w:val="00000346"/>
    <w:rsid w:val="000018B4"/>
    <w:rsid w:val="00004808"/>
    <w:rsid w:val="00017872"/>
    <w:rsid w:val="00025F58"/>
    <w:rsid w:val="0004594F"/>
    <w:rsid w:val="00056500"/>
    <w:rsid w:val="00066DCA"/>
    <w:rsid w:val="00077746"/>
    <w:rsid w:val="000820BC"/>
    <w:rsid w:val="00083520"/>
    <w:rsid w:val="0008489F"/>
    <w:rsid w:val="00093DDC"/>
    <w:rsid w:val="00095CC0"/>
    <w:rsid w:val="000974E8"/>
    <w:rsid w:val="000B14F7"/>
    <w:rsid w:val="000B3755"/>
    <w:rsid w:val="000B4E1D"/>
    <w:rsid w:val="000E32D0"/>
    <w:rsid w:val="000E62C3"/>
    <w:rsid w:val="000F7BCD"/>
    <w:rsid w:val="00103978"/>
    <w:rsid w:val="00113428"/>
    <w:rsid w:val="001206CA"/>
    <w:rsid w:val="00135347"/>
    <w:rsid w:val="0014199A"/>
    <w:rsid w:val="001479E1"/>
    <w:rsid w:val="00151C4C"/>
    <w:rsid w:val="00157683"/>
    <w:rsid w:val="00166B70"/>
    <w:rsid w:val="00167ED2"/>
    <w:rsid w:val="001765EE"/>
    <w:rsid w:val="00195281"/>
    <w:rsid w:val="001957A1"/>
    <w:rsid w:val="001A0DCF"/>
    <w:rsid w:val="001B2632"/>
    <w:rsid w:val="001C3D89"/>
    <w:rsid w:val="001C4497"/>
    <w:rsid w:val="001C47BC"/>
    <w:rsid w:val="001D2AB6"/>
    <w:rsid w:val="001D6056"/>
    <w:rsid w:val="001D7477"/>
    <w:rsid w:val="001E06EA"/>
    <w:rsid w:val="001E437A"/>
    <w:rsid w:val="001F3178"/>
    <w:rsid w:val="001F3903"/>
    <w:rsid w:val="001F739C"/>
    <w:rsid w:val="002001AB"/>
    <w:rsid w:val="002005E7"/>
    <w:rsid w:val="00203FC7"/>
    <w:rsid w:val="002059AC"/>
    <w:rsid w:val="002217C5"/>
    <w:rsid w:val="0022305F"/>
    <w:rsid w:val="00242193"/>
    <w:rsid w:val="002425B2"/>
    <w:rsid w:val="00252775"/>
    <w:rsid w:val="00253669"/>
    <w:rsid w:val="00253A33"/>
    <w:rsid w:val="00260B16"/>
    <w:rsid w:val="002747EC"/>
    <w:rsid w:val="0029036A"/>
    <w:rsid w:val="002A111A"/>
    <w:rsid w:val="002A7BA5"/>
    <w:rsid w:val="002B4AC6"/>
    <w:rsid w:val="002C2715"/>
    <w:rsid w:val="002C53EC"/>
    <w:rsid w:val="002D3383"/>
    <w:rsid w:val="002E254C"/>
    <w:rsid w:val="002E5D3C"/>
    <w:rsid w:val="002F2652"/>
    <w:rsid w:val="002F2A02"/>
    <w:rsid w:val="002F35C0"/>
    <w:rsid w:val="003100BF"/>
    <w:rsid w:val="003129A6"/>
    <w:rsid w:val="0031672C"/>
    <w:rsid w:val="003173FB"/>
    <w:rsid w:val="00322562"/>
    <w:rsid w:val="0032452B"/>
    <w:rsid w:val="00324A10"/>
    <w:rsid w:val="00327672"/>
    <w:rsid w:val="00332679"/>
    <w:rsid w:val="0033362E"/>
    <w:rsid w:val="00340716"/>
    <w:rsid w:val="00354F68"/>
    <w:rsid w:val="00367CC8"/>
    <w:rsid w:val="003733D4"/>
    <w:rsid w:val="00374F01"/>
    <w:rsid w:val="00375775"/>
    <w:rsid w:val="00376864"/>
    <w:rsid w:val="00383C25"/>
    <w:rsid w:val="003846B4"/>
    <w:rsid w:val="00391691"/>
    <w:rsid w:val="00394C3F"/>
    <w:rsid w:val="003A438B"/>
    <w:rsid w:val="003A5A35"/>
    <w:rsid w:val="003B7996"/>
    <w:rsid w:val="003C5840"/>
    <w:rsid w:val="003C7CB0"/>
    <w:rsid w:val="003D0807"/>
    <w:rsid w:val="003E091D"/>
    <w:rsid w:val="003E4159"/>
    <w:rsid w:val="003E52E4"/>
    <w:rsid w:val="00400D4D"/>
    <w:rsid w:val="00402027"/>
    <w:rsid w:val="004119B6"/>
    <w:rsid w:val="00411FC0"/>
    <w:rsid w:val="00413A52"/>
    <w:rsid w:val="0041406E"/>
    <w:rsid w:val="004521B8"/>
    <w:rsid w:val="00452E96"/>
    <w:rsid w:val="00453586"/>
    <w:rsid w:val="004710D2"/>
    <w:rsid w:val="004731D7"/>
    <w:rsid w:val="00475E01"/>
    <w:rsid w:val="00482D28"/>
    <w:rsid w:val="0048577A"/>
    <w:rsid w:val="004860F3"/>
    <w:rsid w:val="004A0CA4"/>
    <w:rsid w:val="004A7FBB"/>
    <w:rsid w:val="004B2400"/>
    <w:rsid w:val="004D4082"/>
    <w:rsid w:val="004D774D"/>
    <w:rsid w:val="004E2F5A"/>
    <w:rsid w:val="004E778A"/>
    <w:rsid w:val="004E7A98"/>
    <w:rsid w:val="004F4944"/>
    <w:rsid w:val="00502BF7"/>
    <w:rsid w:val="00504E3F"/>
    <w:rsid w:val="00512D7A"/>
    <w:rsid w:val="00523157"/>
    <w:rsid w:val="00523ABC"/>
    <w:rsid w:val="0052535B"/>
    <w:rsid w:val="005261AA"/>
    <w:rsid w:val="005269D9"/>
    <w:rsid w:val="0053128C"/>
    <w:rsid w:val="0053409F"/>
    <w:rsid w:val="00537936"/>
    <w:rsid w:val="00544742"/>
    <w:rsid w:val="00545057"/>
    <w:rsid w:val="0055715F"/>
    <w:rsid w:val="00557519"/>
    <w:rsid w:val="005646A3"/>
    <w:rsid w:val="00571614"/>
    <w:rsid w:val="005809C3"/>
    <w:rsid w:val="00580F64"/>
    <w:rsid w:val="00585794"/>
    <w:rsid w:val="00585A61"/>
    <w:rsid w:val="005921F8"/>
    <w:rsid w:val="005A3D47"/>
    <w:rsid w:val="005C47AD"/>
    <w:rsid w:val="005D12B2"/>
    <w:rsid w:val="005E3EDA"/>
    <w:rsid w:val="006150C7"/>
    <w:rsid w:val="00627A47"/>
    <w:rsid w:val="0063027C"/>
    <w:rsid w:val="006349B4"/>
    <w:rsid w:val="00640686"/>
    <w:rsid w:val="006449A0"/>
    <w:rsid w:val="006600EA"/>
    <w:rsid w:val="00664B65"/>
    <w:rsid w:val="00666E1D"/>
    <w:rsid w:val="006760D6"/>
    <w:rsid w:val="00676D68"/>
    <w:rsid w:val="006870AC"/>
    <w:rsid w:val="006876A8"/>
    <w:rsid w:val="00687C46"/>
    <w:rsid w:val="006B31D2"/>
    <w:rsid w:val="006B36CA"/>
    <w:rsid w:val="006F008F"/>
    <w:rsid w:val="00707A18"/>
    <w:rsid w:val="0071158A"/>
    <w:rsid w:val="00712E99"/>
    <w:rsid w:val="007147D9"/>
    <w:rsid w:val="00714B2F"/>
    <w:rsid w:val="007153B9"/>
    <w:rsid w:val="00740E72"/>
    <w:rsid w:val="00754436"/>
    <w:rsid w:val="007579BA"/>
    <w:rsid w:val="00760B5B"/>
    <w:rsid w:val="0076409E"/>
    <w:rsid w:val="007724A5"/>
    <w:rsid w:val="00773D47"/>
    <w:rsid w:val="00774170"/>
    <w:rsid w:val="0077518A"/>
    <w:rsid w:val="00787797"/>
    <w:rsid w:val="00792DD5"/>
    <w:rsid w:val="0079704C"/>
    <w:rsid w:val="007A61E6"/>
    <w:rsid w:val="007A7BB2"/>
    <w:rsid w:val="007C0CAC"/>
    <w:rsid w:val="007C6364"/>
    <w:rsid w:val="007D44B0"/>
    <w:rsid w:val="007E106A"/>
    <w:rsid w:val="007E4203"/>
    <w:rsid w:val="00805318"/>
    <w:rsid w:val="00805955"/>
    <w:rsid w:val="00816B69"/>
    <w:rsid w:val="00821B26"/>
    <w:rsid w:val="00823AA2"/>
    <w:rsid w:val="00826C9A"/>
    <w:rsid w:val="00835273"/>
    <w:rsid w:val="00840DF8"/>
    <w:rsid w:val="008540C7"/>
    <w:rsid w:val="0085624D"/>
    <w:rsid w:val="00857231"/>
    <w:rsid w:val="0086021C"/>
    <w:rsid w:val="00861BB2"/>
    <w:rsid w:val="008656F0"/>
    <w:rsid w:val="008A156E"/>
    <w:rsid w:val="008B70DE"/>
    <w:rsid w:val="008D1637"/>
    <w:rsid w:val="008F6F82"/>
    <w:rsid w:val="0090009A"/>
    <w:rsid w:val="0090510A"/>
    <w:rsid w:val="00913870"/>
    <w:rsid w:val="00914359"/>
    <w:rsid w:val="00914B5E"/>
    <w:rsid w:val="00916530"/>
    <w:rsid w:val="0092023E"/>
    <w:rsid w:val="00924720"/>
    <w:rsid w:val="00931683"/>
    <w:rsid w:val="009329F8"/>
    <w:rsid w:val="0094222D"/>
    <w:rsid w:val="009550C1"/>
    <w:rsid w:val="00955257"/>
    <w:rsid w:val="009764F7"/>
    <w:rsid w:val="009821F0"/>
    <w:rsid w:val="0098403B"/>
    <w:rsid w:val="009945AC"/>
    <w:rsid w:val="00997649"/>
    <w:rsid w:val="009B087D"/>
    <w:rsid w:val="009B0AE2"/>
    <w:rsid w:val="009B2822"/>
    <w:rsid w:val="009B3E71"/>
    <w:rsid w:val="009E4207"/>
    <w:rsid w:val="009F56E3"/>
    <w:rsid w:val="00A13845"/>
    <w:rsid w:val="00A15AB9"/>
    <w:rsid w:val="00A22F8A"/>
    <w:rsid w:val="00A2617F"/>
    <w:rsid w:val="00A26C2D"/>
    <w:rsid w:val="00A44E30"/>
    <w:rsid w:val="00A45154"/>
    <w:rsid w:val="00A504F5"/>
    <w:rsid w:val="00A5629C"/>
    <w:rsid w:val="00A66079"/>
    <w:rsid w:val="00A66CA3"/>
    <w:rsid w:val="00A67FE6"/>
    <w:rsid w:val="00A71E79"/>
    <w:rsid w:val="00A72A6D"/>
    <w:rsid w:val="00A80D4D"/>
    <w:rsid w:val="00A92A6E"/>
    <w:rsid w:val="00A9324F"/>
    <w:rsid w:val="00A93AB8"/>
    <w:rsid w:val="00A94986"/>
    <w:rsid w:val="00A95C40"/>
    <w:rsid w:val="00AA3DF3"/>
    <w:rsid w:val="00AA5051"/>
    <w:rsid w:val="00AB1C30"/>
    <w:rsid w:val="00AB6805"/>
    <w:rsid w:val="00AD1CF8"/>
    <w:rsid w:val="00AE06B0"/>
    <w:rsid w:val="00AF25F4"/>
    <w:rsid w:val="00AF79A0"/>
    <w:rsid w:val="00B04688"/>
    <w:rsid w:val="00B1374A"/>
    <w:rsid w:val="00B13AE8"/>
    <w:rsid w:val="00B16A76"/>
    <w:rsid w:val="00B2382B"/>
    <w:rsid w:val="00B260B7"/>
    <w:rsid w:val="00B4112E"/>
    <w:rsid w:val="00B45724"/>
    <w:rsid w:val="00B4765B"/>
    <w:rsid w:val="00B52691"/>
    <w:rsid w:val="00B55F18"/>
    <w:rsid w:val="00B63655"/>
    <w:rsid w:val="00B63C21"/>
    <w:rsid w:val="00B74ADB"/>
    <w:rsid w:val="00B82894"/>
    <w:rsid w:val="00B85EF3"/>
    <w:rsid w:val="00BB6B8B"/>
    <w:rsid w:val="00BB7148"/>
    <w:rsid w:val="00BB7EE8"/>
    <w:rsid w:val="00BC0BC2"/>
    <w:rsid w:val="00BE40C5"/>
    <w:rsid w:val="00BE5832"/>
    <w:rsid w:val="00BF044A"/>
    <w:rsid w:val="00C0333D"/>
    <w:rsid w:val="00C047AF"/>
    <w:rsid w:val="00C04869"/>
    <w:rsid w:val="00C15A44"/>
    <w:rsid w:val="00C25634"/>
    <w:rsid w:val="00C26FB8"/>
    <w:rsid w:val="00C34736"/>
    <w:rsid w:val="00C3716A"/>
    <w:rsid w:val="00C45D00"/>
    <w:rsid w:val="00C540BA"/>
    <w:rsid w:val="00C55165"/>
    <w:rsid w:val="00C57C96"/>
    <w:rsid w:val="00C70EC9"/>
    <w:rsid w:val="00C865E6"/>
    <w:rsid w:val="00C92556"/>
    <w:rsid w:val="00CA79E2"/>
    <w:rsid w:val="00CB0FB7"/>
    <w:rsid w:val="00CC24DA"/>
    <w:rsid w:val="00CC67B8"/>
    <w:rsid w:val="00CD05D1"/>
    <w:rsid w:val="00CF3841"/>
    <w:rsid w:val="00D022D0"/>
    <w:rsid w:val="00D06A18"/>
    <w:rsid w:val="00D10870"/>
    <w:rsid w:val="00D16393"/>
    <w:rsid w:val="00D215CB"/>
    <w:rsid w:val="00D2472C"/>
    <w:rsid w:val="00D2479E"/>
    <w:rsid w:val="00D254E7"/>
    <w:rsid w:val="00D266B4"/>
    <w:rsid w:val="00D330E3"/>
    <w:rsid w:val="00D336C8"/>
    <w:rsid w:val="00D33A42"/>
    <w:rsid w:val="00D475D4"/>
    <w:rsid w:val="00D539EE"/>
    <w:rsid w:val="00D60EEF"/>
    <w:rsid w:val="00D71E3A"/>
    <w:rsid w:val="00D72203"/>
    <w:rsid w:val="00DA2ACB"/>
    <w:rsid w:val="00DB1197"/>
    <w:rsid w:val="00DB514C"/>
    <w:rsid w:val="00DB6C82"/>
    <w:rsid w:val="00DC0E66"/>
    <w:rsid w:val="00DC7615"/>
    <w:rsid w:val="00DC7E1B"/>
    <w:rsid w:val="00DD0D07"/>
    <w:rsid w:val="00DD780F"/>
    <w:rsid w:val="00DE4CC8"/>
    <w:rsid w:val="00DF47F7"/>
    <w:rsid w:val="00E06A77"/>
    <w:rsid w:val="00E208E6"/>
    <w:rsid w:val="00E30121"/>
    <w:rsid w:val="00E30D08"/>
    <w:rsid w:val="00E357CA"/>
    <w:rsid w:val="00E35F1A"/>
    <w:rsid w:val="00E42DA4"/>
    <w:rsid w:val="00E66CBF"/>
    <w:rsid w:val="00E9018A"/>
    <w:rsid w:val="00EA2054"/>
    <w:rsid w:val="00EA38B3"/>
    <w:rsid w:val="00EA7E48"/>
    <w:rsid w:val="00EC1B33"/>
    <w:rsid w:val="00EC2894"/>
    <w:rsid w:val="00ED1AE8"/>
    <w:rsid w:val="00ED5A6B"/>
    <w:rsid w:val="00ED6781"/>
    <w:rsid w:val="00EE32CB"/>
    <w:rsid w:val="00EF4259"/>
    <w:rsid w:val="00F016A8"/>
    <w:rsid w:val="00F112A3"/>
    <w:rsid w:val="00F11DDE"/>
    <w:rsid w:val="00F12681"/>
    <w:rsid w:val="00F161C4"/>
    <w:rsid w:val="00F16E88"/>
    <w:rsid w:val="00F264B4"/>
    <w:rsid w:val="00F45D54"/>
    <w:rsid w:val="00F5655E"/>
    <w:rsid w:val="00F63171"/>
    <w:rsid w:val="00F65CDA"/>
    <w:rsid w:val="00F71B4A"/>
    <w:rsid w:val="00F729E5"/>
    <w:rsid w:val="00F875C8"/>
    <w:rsid w:val="00FA5F38"/>
    <w:rsid w:val="00FB596D"/>
    <w:rsid w:val="00FB5F3A"/>
    <w:rsid w:val="00FC121C"/>
    <w:rsid w:val="00FC2A29"/>
    <w:rsid w:val="00FE3DA8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FAE117"/>
  <w15:docId w15:val="{198A229A-ACCA-487D-8A53-9BFF5D76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5318"/>
    <w:pPr>
      <w:suppressAutoHyphens/>
      <w:ind w:firstLine="567"/>
      <w:jc w:val="both"/>
    </w:pPr>
    <w:rPr>
      <w:kern w:val="2"/>
      <w:sz w:val="24"/>
      <w:lang w:eastAsia="zh-CN"/>
    </w:rPr>
  </w:style>
  <w:style w:type="paragraph" w:styleId="1">
    <w:name w:val="heading 1"/>
    <w:basedOn w:val="a"/>
    <w:next w:val="a"/>
    <w:qFormat/>
    <w:rsid w:val="00322562"/>
    <w:pPr>
      <w:keepNext/>
      <w:tabs>
        <w:tab w:val="num" w:pos="0"/>
      </w:tabs>
      <w:spacing w:before="600" w:after="36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22562"/>
    <w:pPr>
      <w:keepNext/>
      <w:tabs>
        <w:tab w:val="num" w:pos="0"/>
      </w:tabs>
      <w:spacing w:before="240" w:after="12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22562"/>
    <w:pPr>
      <w:keepNext/>
      <w:tabs>
        <w:tab w:val="num" w:pos="0"/>
      </w:tabs>
      <w:spacing w:before="240" w:after="120"/>
      <w:ind w:firstLine="0"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322562"/>
    <w:pPr>
      <w:keepNext/>
      <w:tabs>
        <w:tab w:val="num" w:pos="0"/>
      </w:tabs>
      <w:spacing w:before="240" w:after="60"/>
      <w:ind w:firstLine="0"/>
      <w:jc w:val="center"/>
      <w:outlineLvl w:val="3"/>
    </w:pPr>
  </w:style>
  <w:style w:type="paragraph" w:styleId="5">
    <w:name w:val="heading 5"/>
    <w:basedOn w:val="a"/>
    <w:next w:val="a"/>
    <w:qFormat/>
    <w:rsid w:val="00322562"/>
    <w:pPr>
      <w:keepNext/>
      <w:keepLines/>
      <w:widowControl w:val="0"/>
      <w:suppressLineNumbers/>
      <w:tabs>
        <w:tab w:val="num" w:pos="0"/>
      </w:tabs>
      <w:ind w:left="1008" w:hanging="1008"/>
      <w:jc w:val="right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2562"/>
    <w:rPr>
      <w:rFonts w:hint="default"/>
    </w:rPr>
  </w:style>
  <w:style w:type="character" w:customStyle="1" w:styleId="WW8Num1z1">
    <w:name w:val="WW8Num1z1"/>
    <w:rsid w:val="00322562"/>
  </w:style>
  <w:style w:type="character" w:customStyle="1" w:styleId="WW8Num1z2">
    <w:name w:val="WW8Num1z2"/>
    <w:rsid w:val="00322562"/>
  </w:style>
  <w:style w:type="character" w:customStyle="1" w:styleId="WW8Num1z3">
    <w:name w:val="WW8Num1z3"/>
    <w:rsid w:val="00322562"/>
  </w:style>
  <w:style w:type="character" w:customStyle="1" w:styleId="WW8Num1z4">
    <w:name w:val="WW8Num1z4"/>
    <w:rsid w:val="00322562"/>
  </w:style>
  <w:style w:type="character" w:customStyle="1" w:styleId="WW8Num1z5">
    <w:name w:val="WW8Num1z5"/>
    <w:rsid w:val="00322562"/>
  </w:style>
  <w:style w:type="character" w:customStyle="1" w:styleId="WW8Num1z6">
    <w:name w:val="WW8Num1z6"/>
    <w:rsid w:val="00322562"/>
  </w:style>
  <w:style w:type="character" w:customStyle="1" w:styleId="WW8Num1z7">
    <w:name w:val="WW8Num1z7"/>
    <w:rsid w:val="00322562"/>
  </w:style>
  <w:style w:type="character" w:customStyle="1" w:styleId="WW8Num1z8">
    <w:name w:val="WW8Num1z8"/>
    <w:rsid w:val="00322562"/>
  </w:style>
  <w:style w:type="character" w:customStyle="1" w:styleId="WW8Num2z0">
    <w:name w:val="WW8Num2z0"/>
    <w:rsid w:val="00322562"/>
    <w:rPr>
      <w:rFonts w:hint="default"/>
      <w:sz w:val="20"/>
      <w:szCs w:val="22"/>
    </w:rPr>
  </w:style>
  <w:style w:type="character" w:customStyle="1" w:styleId="WW8Num3z0">
    <w:name w:val="WW8Num3z0"/>
    <w:rsid w:val="00322562"/>
    <w:rPr>
      <w:rFonts w:hint="default"/>
    </w:rPr>
  </w:style>
  <w:style w:type="character" w:customStyle="1" w:styleId="WW8Num4z0">
    <w:name w:val="WW8Num4z0"/>
    <w:rsid w:val="00322562"/>
    <w:rPr>
      <w:rFonts w:hint="default"/>
      <w:iCs/>
      <w:sz w:val="20"/>
    </w:rPr>
  </w:style>
  <w:style w:type="character" w:customStyle="1" w:styleId="WW8Num5z0">
    <w:name w:val="WW8Num5z0"/>
    <w:rsid w:val="00322562"/>
    <w:rPr>
      <w:rFonts w:hint="default"/>
      <w:b w:val="0"/>
      <w:i w:val="0"/>
      <w:color w:val="000000"/>
      <w:sz w:val="24"/>
    </w:rPr>
  </w:style>
  <w:style w:type="character" w:customStyle="1" w:styleId="WW8Num6z0">
    <w:name w:val="WW8Num6z0"/>
    <w:rsid w:val="00322562"/>
    <w:rPr>
      <w:rFonts w:hint="default"/>
    </w:rPr>
  </w:style>
  <w:style w:type="character" w:customStyle="1" w:styleId="WW8Num7z0">
    <w:name w:val="WW8Num7z0"/>
    <w:rsid w:val="00322562"/>
    <w:rPr>
      <w:rFonts w:hint="default"/>
    </w:rPr>
  </w:style>
  <w:style w:type="character" w:customStyle="1" w:styleId="WW8Num8z0">
    <w:name w:val="WW8Num8z0"/>
    <w:rsid w:val="00322562"/>
    <w:rPr>
      <w:rFonts w:hint="default"/>
      <w:sz w:val="24"/>
      <w:szCs w:val="24"/>
    </w:rPr>
  </w:style>
  <w:style w:type="character" w:customStyle="1" w:styleId="WW8Num8z2">
    <w:name w:val="WW8Num8z2"/>
    <w:rsid w:val="00322562"/>
  </w:style>
  <w:style w:type="character" w:customStyle="1" w:styleId="WW8Num8z3">
    <w:name w:val="WW8Num8z3"/>
    <w:rsid w:val="00322562"/>
  </w:style>
  <w:style w:type="character" w:customStyle="1" w:styleId="WW8Num8z4">
    <w:name w:val="WW8Num8z4"/>
    <w:rsid w:val="00322562"/>
  </w:style>
  <w:style w:type="character" w:customStyle="1" w:styleId="WW8Num8z5">
    <w:name w:val="WW8Num8z5"/>
    <w:rsid w:val="00322562"/>
  </w:style>
  <w:style w:type="character" w:customStyle="1" w:styleId="WW8Num8z6">
    <w:name w:val="WW8Num8z6"/>
    <w:rsid w:val="00322562"/>
  </w:style>
  <w:style w:type="character" w:customStyle="1" w:styleId="WW8Num8z7">
    <w:name w:val="WW8Num8z7"/>
    <w:rsid w:val="00322562"/>
  </w:style>
  <w:style w:type="character" w:customStyle="1" w:styleId="WW8Num8z8">
    <w:name w:val="WW8Num8z8"/>
    <w:rsid w:val="00322562"/>
  </w:style>
  <w:style w:type="character" w:customStyle="1" w:styleId="WW8Num9z0">
    <w:name w:val="WW8Num9z0"/>
    <w:rsid w:val="00322562"/>
    <w:rPr>
      <w:rFonts w:hint="default"/>
      <w:sz w:val="20"/>
    </w:rPr>
  </w:style>
  <w:style w:type="character" w:customStyle="1" w:styleId="WW8Num9z3">
    <w:name w:val="WW8Num9z3"/>
    <w:rsid w:val="00322562"/>
  </w:style>
  <w:style w:type="character" w:customStyle="1" w:styleId="WW8Num9z4">
    <w:name w:val="WW8Num9z4"/>
    <w:rsid w:val="00322562"/>
  </w:style>
  <w:style w:type="character" w:customStyle="1" w:styleId="WW8Num9z5">
    <w:name w:val="WW8Num9z5"/>
    <w:rsid w:val="00322562"/>
  </w:style>
  <w:style w:type="character" w:customStyle="1" w:styleId="WW8Num9z6">
    <w:name w:val="WW8Num9z6"/>
    <w:rsid w:val="00322562"/>
  </w:style>
  <w:style w:type="character" w:customStyle="1" w:styleId="WW8Num9z7">
    <w:name w:val="WW8Num9z7"/>
    <w:rsid w:val="00322562"/>
  </w:style>
  <w:style w:type="character" w:customStyle="1" w:styleId="WW8Num9z8">
    <w:name w:val="WW8Num9z8"/>
    <w:rsid w:val="00322562"/>
  </w:style>
  <w:style w:type="character" w:customStyle="1" w:styleId="WW8Num10z0">
    <w:name w:val="WW8Num10z0"/>
    <w:rsid w:val="00322562"/>
    <w:rPr>
      <w:rFonts w:ascii="Symbol" w:hAnsi="Symbol" w:cs="Symbol" w:hint="default"/>
      <w:color w:val="auto"/>
      <w:sz w:val="24"/>
    </w:rPr>
  </w:style>
  <w:style w:type="character" w:customStyle="1" w:styleId="WW8Num11z0">
    <w:name w:val="WW8Num11z0"/>
    <w:rsid w:val="00322562"/>
    <w:rPr>
      <w:rFonts w:hint="default"/>
    </w:rPr>
  </w:style>
  <w:style w:type="character" w:customStyle="1" w:styleId="WW8Num12z0">
    <w:name w:val="WW8Num12z0"/>
    <w:rsid w:val="00322562"/>
    <w:rPr>
      <w:rFonts w:hint="default"/>
      <w:sz w:val="20"/>
    </w:rPr>
  </w:style>
  <w:style w:type="character" w:customStyle="1" w:styleId="WW8Num13z0">
    <w:name w:val="WW8Num13z0"/>
    <w:rsid w:val="00322562"/>
    <w:rPr>
      <w:rFonts w:hint="default"/>
      <w:sz w:val="20"/>
    </w:rPr>
  </w:style>
  <w:style w:type="character" w:customStyle="1" w:styleId="WW8Num13z1">
    <w:name w:val="WW8Num13z1"/>
    <w:rsid w:val="00322562"/>
  </w:style>
  <w:style w:type="character" w:customStyle="1" w:styleId="WW8Num13z2">
    <w:name w:val="WW8Num13z2"/>
    <w:rsid w:val="00322562"/>
  </w:style>
  <w:style w:type="character" w:customStyle="1" w:styleId="WW8Num13z3">
    <w:name w:val="WW8Num13z3"/>
    <w:rsid w:val="00322562"/>
  </w:style>
  <w:style w:type="character" w:customStyle="1" w:styleId="WW8Num13z4">
    <w:name w:val="WW8Num13z4"/>
    <w:rsid w:val="00322562"/>
  </w:style>
  <w:style w:type="character" w:customStyle="1" w:styleId="WW8Num13z5">
    <w:name w:val="WW8Num13z5"/>
    <w:rsid w:val="00322562"/>
  </w:style>
  <w:style w:type="character" w:customStyle="1" w:styleId="WW8Num13z6">
    <w:name w:val="WW8Num13z6"/>
    <w:rsid w:val="00322562"/>
  </w:style>
  <w:style w:type="character" w:customStyle="1" w:styleId="WW8Num13z7">
    <w:name w:val="WW8Num13z7"/>
    <w:rsid w:val="00322562"/>
  </w:style>
  <w:style w:type="character" w:customStyle="1" w:styleId="WW8Num13z8">
    <w:name w:val="WW8Num13z8"/>
    <w:rsid w:val="00322562"/>
  </w:style>
  <w:style w:type="character" w:customStyle="1" w:styleId="WW8Num14z0">
    <w:name w:val="WW8Num14z0"/>
    <w:rsid w:val="00322562"/>
    <w:rPr>
      <w:rFonts w:hint="default"/>
      <w:sz w:val="22"/>
      <w:szCs w:val="22"/>
    </w:rPr>
  </w:style>
  <w:style w:type="character" w:customStyle="1" w:styleId="WW8Num15z0">
    <w:name w:val="WW8Num15z0"/>
    <w:rsid w:val="00322562"/>
    <w:rPr>
      <w:rFonts w:hint="default"/>
      <w:sz w:val="22"/>
      <w:szCs w:val="22"/>
    </w:rPr>
  </w:style>
  <w:style w:type="character" w:customStyle="1" w:styleId="WW8Num16z0">
    <w:name w:val="WW8Num16z0"/>
    <w:rsid w:val="00322562"/>
    <w:rPr>
      <w:rFonts w:hint="default"/>
      <w:sz w:val="20"/>
    </w:rPr>
  </w:style>
  <w:style w:type="character" w:customStyle="1" w:styleId="WW8Num17z0">
    <w:name w:val="WW8Num17z0"/>
    <w:rsid w:val="00322562"/>
    <w:rPr>
      <w:rFonts w:hint="default"/>
      <w:sz w:val="20"/>
    </w:rPr>
  </w:style>
  <w:style w:type="character" w:customStyle="1" w:styleId="WW8Num18z0">
    <w:name w:val="WW8Num18z0"/>
    <w:rsid w:val="00322562"/>
    <w:rPr>
      <w:rFonts w:hint="default"/>
      <w:sz w:val="20"/>
    </w:rPr>
  </w:style>
  <w:style w:type="character" w:customStyle="1" w:styleId="WW8Num18z2">
    <w:name w:val="WW8Num18z2"/>
    <w:rsid w:val="00322562"/>
  </w:style>
  <w:style w:type="character" w:customStyle="1" w:styleId="WW8Num18z3">
    <w:name w:val="WW8Num18z3"/>
    <w:rsid w:val="00322562"/>
  </w:style>
  <w:style w:type="character" w:customStyle="1" w:styleId="WW8Num18z4">
    <w:name w:val="WW8Num18z4"/>
    <w:rsid w:val="00322562"/>
  </w:style>
  <w:style w:type="character" w:customStyle="1" w:styleId="WW8Num18z5">
    <w:name w:val="WW8Num18z5"/>
    <w:rsid w:val="00322562"/>
  </w:style>
  <w:style w:type="character" w:customStyle="1" w:styleId="WW8Num18z6">
    <w:name w:val="WW8Num18z6"/>
    <w:rsid w:val="00322562"/>
  </w:style>
  <w:style w:type="character" w:customStyle="1" w:styleId="WW8Num18z7">
    <w:name w:val="WW8Num18z7"/>
    <w:rsid w:val="00322562"/>
  </w:style>
  <w:style w:type="character" w:customStyle="1" w:styleId="WW8Num18z8">
    <w:name w:val="WW8Num18z8"/>
    <w:rsid w:val="00322562"/>
  </w:style>
  <w:style w:type="character" w:customStyle="1" w:styleId="WW8Num19z0">
    <w:name w:val="WW8Num19z0"/>
    <w:rsid w:val="00322562"/>
    <w:rPr>
      <w:rFonts w:hint="default"/>
      <w:sz w:val="20"/>
    </w:rPr>
  </w:style>
  <w:style w:type="character" w:customStyle="1" w:styleId="WW8Num20z0">
    <w:name w:val="WW8Num20z0"/>
    <w:rsid w:val="00322562"/>
    <w:rPr>
      <w:rFonts w:hint="default"/>
      <w:sz w:val="20"/>
    </w:rPr>
  </w:style>
  <w:style w:type="character" w:customStyle="1" w:styleId="WW8Num21z0">
    <w:name w:val="WW8Num21z0"/>
    <w:rsid w:val="00322562"/>
    <w:rPr>
      <w:rFonts w:hint="default"/>
    </w:rPr>
  </w:style>
  <w:style w:type="character" w:customStyle="1" w:styleId="WW8Num21z1">
    <w:name w:val="WW8Num21z1"/>
    <w:rsid w:val="00322562"/>
  </w:style>
  <w:style w:type="character" w:customStyle="1" w:styleId="WW8Num21z2">
    <w:name w:val="WW8Num21z2"/>
    <w:rsid w:val="00322562"/>
  </w:style>
  <w:style w:type="character" w:customStyle="1" w:styleId="WW8Num21z3">
    <w:name w:val="WW8Num21z3"/>
    <w:rsid w:val="00322562"/>
  </w:style>
  <w:style w:type="character" w:customStyle="1" w:styleId="WW8Num21z4">
    <w:name w:val="WW8Num21z4"/>
    <w:rsid w:val="00322562"/>
  </w:style>
  <w:style w:type="character" w:customStyle="1" w:styleId="WW8Num21z5">
    <w:name w:val="WW8Num21z5"/>
    <w:rsid w:val="00322562"/>
  </w:style>
  <w:style w:type="character" w:customStyle="1" w:styleId="WW8Num21z6">
    <w:name w:val="WW8Num21z6"/>
    <w:rsid w:val="00322562"/>
  </w:style>
  <w:style w:type="character" w:customStyle="1" w:styleId="WW8Num21z7">
    <w:name w:val="WW8Num21z7"/>
    <w:rsid w:val="00322562"/>
  </w:style>
  <w:style w:type="character" w:customStyle="1" w:styleId="WW8Num21z8">
    <w:name w:val="WW8Num21z8"/>
    <w:rsid w:val="00322562"/>
  </w:style>
  <w:style w:type="character" w:customStyle="1" w:styleId="WW8Num22z0">
    <w:name w:val="WW8Num22z0"/>
    <w:rsid w:val="00322562"/>
    <w:rPr>
      <w:rFonts w:hint="default"/>
      <w:sz w:val="20"/>
    </w:rPr>
  </w:style>
  <w:style w:type="character" w:customStyle="1" w:styleId="6">
    <w:name w:val="Основной шрифт абзаца6"/>
    <w:rsid w:val="00322562"/>
  </w:style>
  <w:style w:type="character" w:customStyle="1" w:styleId="WW8Num9z2">
    <w:name w:val="WW8Num9z2"/>
    <w:rsid w:val="00322562"/>
  </w:style>
  <w:style w:type="character" w:customStyle="1" w:styleId="WW8Num10z3">
    <w:name w:val="WW8Num10z3"/>
    <w:rsid w:val="00322562"/>
  </w:style>
  <w:style w:type="character" w:customStyle="1" w:styleId="WW8Num10z4">
    <w:name w:val="WW8Num10z4"/>
    <w:rsid w:val="00322562"/>
  </w:style>
  <w:style w:type="character" w:customStyle="1" w:styleId="WW8Num10z5">
    <w:name w:val="WW8Num10z5"/>
    <w:rsid w:val="00322562"/>
  </w:style>
  <w:style w:type="character" w:customStyle="1" w:styleId="WW8Num10z6">
    <w:name w:val="WW8Num10z6"/>
    <w:rsid w:val="00322562"/>
  </w:style>
  <w:style w:type="character" w:customStyle="1" w:styleId="WW8Num10z7">
    <w:name w:val="WW8Num10z7"/>
    <w:rsid w:val="00322562"/>
  </w:style>
  <w:style w:type="character" w:customStyle="1" w:styleId="WW8Num10z8">
    <w:name w:val="WW8Num10z8"/>
    <w:rsid w:val="00322562"/>
  </w:style>
  <w:style w:type="character" w:customStyle="1" w:styleId="WW8Num15z1">
    <w:name w:val="WW8Num15z1"/>
    <w:rsid w:val="00322562"/>
    <w:rPr>
      <w:rFonts w:ascii="Times New Roman" w:hAnsi="Times New Roman" w:cs="Times New Roman"/>
    </w:rPr>
  </w:style>
  <w:style w:type="character" w:customStyle="1" w:styleId="WW8Num15z4">
    <w:name w:val="WW8Num15z4"/>
    <w:rsid w:val="00322562"/>
    <w:rPr>
      <w:rFonts w:ascii="Courier New" w:hAnsi="Courier New" w:cs="Courier New"/>
    </w:rPr>
  </w:style>
  <w:style w:type="character" w:customStyle="1" w:styleId="WW8Num15z5">
    <w:name w:val="WW8Num15z5"/>
    <w:rsid w:val="00322562"/>
    <w:rPr>
      <w:rFonts w:ascii="Wingdings" w:hAnsi="Wingdings" w:cs="Wingdings"/>
    </w:rPr>
  </w:style>
  <w:style w:type="character" w:customStyle="1" w:styleId="WW8Num20z2">
    <w:name w:val="WW8Num20z2"/>
    <w:rsid w:val="00322562"/>
  </w:style>
  <w:style w:type="character" w:customStyle="1" w:styleId="WW8Num20z3">
    <w:name w:val="WW8Num20z3"/>
    <w:rsid w:val="00322562"/>
  </w:style>
  <w:style w:type="character" w:customStyle="1" w:styleId="WW8Num20z4">
    <w:name w:val="WW8Num20z4"/>
    <w:rsid w:val="00322562"/>
  </w:style>
  <w:style w:type="character" w:customStyle="1" w:styleId="WW8Num20z5">
    <w:name w:val="WW8Num20z5"/>
    <w:rsid w:val="00322562"/>
  </w:style>
  <w:style w:type="character" w:customStyle="1" w:styleId="WW8Num20z6">
    <w:name w:val="WW8Num20z6"/>
    <w:rsid w:val="00322562"/>
  </w:style>
  <w:style w:type="character" w:customStyle="1" w:styleId="WW8Num20z7">
    <w:name w:val="WW8Num20z7"/>
    <w:rsid w:val="00322562"/>
  </w:style>
  <w:style w:type="character" w:customStyle="1" w:styleId="WW8Num20z8">
    <w:name w:val="WW8Num20z8"/>
    <w:rsid w:val="00322562"/>
  </w:style>
  <w:style w:type="character" w:customStyle="1" w:styleId="WW8Num23z0">
    <w:name w:val="WW8Num23z0"/>
    <w:rsid w:val="00322562"/>
    <w:rPr>
      <w:rFonts w:hint="default"/>
    </w:rPr>
  </w:style>
  <w:style w:type="character" w:customStyle="1" w:styleId="WW8Num23z1">
    <w:name w:val="WW8Num23z1"/>
    <w:rsid w:val="00322562"/>
  </w:style>
  <w:style w:type="character" w:customStyle="1" w:styleId="WW8Num23z2">
    <w:name w:val="WW8Num23z2"/>
    <w:rsid w:val="00322562"/>
  </w:style>
  <w:style w:type="character" w:customStyle="1" w:styleId="WW8Num23z3">
    <w:name w:val="WW8Num23z3"/>
    <w:rsid w:val="00322562"/>
  </w:style>
  <w:style w:type="character" w:customStyle="1" w:styleId="WW8Num23z4">
    <w:name w:val="WW8Num23z4"/>
    <w:rsid w:val="00322562"/>
  </w:style>
  <w:style w:type="character" w:customStyle="1" w:styleId="WW8Num23z5">
    <w:name w:val="WW8Num23z5"/>
    <w:rsid w:val="00322562"/>
  </w:style>
  <w:style w:type="character" w:customStyle="1" w:styleId="WW8Num23z6">
    <w:name w:val="WW8Num23z6"/>
    <w:rsid w:val="00322562"/>
  </w:style>
  <w:style w:type="character" w:customStyle="1" w:styleId="WW8Num23z7">
    <w:name w:val="WW8Num23z7"/>
    <w:rsid w:val="00322562"/>
  </w:style>
  <w:style w:type="character" w:customStyle="1" w:styleId="WW8Num23z8">
    <w:name w:val="WW8Num23z8"/>
    <w:rsid w:val="00322562"/>
  </w:style>
  <w:style w:type="character" w:customStyle="1" w:styleId="WW8Num24z0">
    <w:name w:val="WW8Num24z0"/>
    <w:rsid w:val="00322562"/>
    <w:rPr>
      <w:rFonts w:hint="default"/>
      <w:sz w:val="20"/>
    </w:rPr>
  </w:style>
  <w:style w:type="character" w:customStyle="1" w:styleId="50">
    <w:name w:val="Основной шрифт абзаца5"/>
    <w:rsid w:val="00322562"/>
  </w:style>
  <w:style w:type="character" w:customStyle="1" w:styleId="40">
    <w:name w:val="Основной шрифт абзаца4"/>
    <w:rsid w:val="00322562"/>
  </w:style>
  <w:style w:type="character" w:customStyle="1" w:styleId="30">
    <w:name w:val="Основной шрифт абзаца3"/>
    <w:rsid w:val="00322562"/>
  </w:style>
  <w:style w:type="character" w:customStyle="1" w:styleId="20">
    <w:name w:val="Основной шрифт абзаца2"/>
    <w:rsid w:val="00322562"/>
  </w:style>
  <w:style w:type="character" w:customStyle="1" w:styleId="WW8Num25z0">
    <w:name w:val="WW8Num25z0"/>
    <w:rsid w:val="00322562"/>
    <w:rPr>
      <w:rFonts w:ascii="Symbol" w:hAnsi="Symbol" w:cs="Symbol" w:hint="default"/>
      <w:sz w:val="20"/>
    </w:rPr>
  </w:style>
  <w:style w:type="character" w:customStyle="1" w:styleId="WW8Num25z1">
    <w:name w:val="WW8Num25z1"/>
    <w:rsid w:val="00322562"/>
  </w:style>
  <w:style w:type="character" w:customStyle="1" w:styleId="WW8Num25z2">
    <w:name w:val="WW8Num25z2"/>
    <w:rsid w:val="00322562"/>
  </w:style>
  <w:style w:type="character" w:customStyle="1" w:styleId="WW8Num25z3">
    <w:name w:val="WW8Num25z3"/>
    <w:rsid w:val="00322562"/>
  </w:style>
  <w:style w:type="character" w:customStyle="1" w:styleId="WW8Num25z4">
    <w:name w:val="WW8Num25z4"/>
    <w:rsid w:val="00322562"/>
  </w:style>
  <w:style w:type="character" w:customStyle="1" w:styleId="WW8Num25z5">
    <w:name w:val="WW8Num25z5"/>
    <w:rsid w:val="00322562"/>
  </w:style>
  <w:style w:type="character" w:customStyle="1" w:styleId="WW8Num25z6">
    <w:name w:val="WW8Num25z6"/>
    <w:rsid w:val="00322562"/>
  </w:style>
  <w:style w:type="character" w:customStyle="1" w:styleId="WW8Num25z7">
    <w:name w:val="WW8Num25z7"/>
    <w:rsid w:val="00322562"/>
  </w:style>
  <w:style w:type="character" w:customStyle="1" w:styleId="WW8Num25z8">
    <w:name w:val="WW8Num25z8"/>
    <w:rsid w:val="00322562"/>
  </w:style>
  <w:style w:type="character" w:customStyle="1" w:styleId="WW8Num26z0">
    <w:name w:val="WW8Num26z0"/>
    <w:rsid w:val="00322562"/>
  </w:style>
  <w:style w:type="character" w:customStyle="1" w:styleId="WW8Num26z1">
    <w:name w:val="WW8Num26z1"/>
    <w:rsid w:val="00322562"/>
  </w:style>
  <w:style w:type="character" w:customStyle="1" w:styleId="WW8Num26z2">
    <w:name w:val="WW8Num26z2"/>
    <w:rsid w:val="00322562"/>
  </w:style>
  <w:style w:type="character" w:customStyle="1" w:styleId="WW8Num26z3">
    <w:name w:val="WW8Num26z3"/>
    <w:rsid w:val="00322562"/>
  </w:style>
  <w:style w:type="character" w:customStyle="1" w:styleId="WW8Num26z4">
    <w:name w:val="WW8Num26z4"/>
    <w:rsid w:val="00322562"/>
  </w:style>
  <w:style w:type="character" w:customStyle="1" w:styleId="WW8Num26z5">
    <w:name w:val="WW8Num26z5"/>
    <w:rsid w:val="00322562"/>
  </w:style>
  <w:style w:type="character" w:customStyle="1" w:styleId="WW8Num26z6">
    <w:name w:val="WW8Num26z6"/>
    <w:rsid w:val="00322562"/>
  </w:style>
  <w:style w:type="character" w:customStyle="1" w:styleId="WW8Num26z7">
    <w:name w:val="WW8Num26z7"/>
    <w:rsid w:val="00322562"/>
  </w:style>
  <w:style w:type="character" w:customStyle="1" w:styleId="WW8Num26z8">
    <w:name w:val="WW8Num26z8"/>
    <w:rsid w:val="00322562"/>
  </w:style>
  <w:style w:type="character" w:customStyle="1" w:styleId="WW8Num27z0">
    <w:name w:val="WW8Num27z0"/>
    <w:rsid w:val="00322562"/>
    <w:rPr>
      <w:rFonts w:hint="default"/>
    </w:rPr>
  </w:style>
  <w:style w:type="character" w:customStyle="1" w:styleId="WW8Num27z1">
    <w:name w:val="WW8Num27z1"/>
    <w:rsid w:val="00322562"/>
  </w:style>
  <w:style w:type="character" w:customStyle="1" w:styleId="WW8Num27z2">
    <w:name w:val="WW8Num27z2"/>
    <w:rsid w:val="00322562"/>
  </w:style>
  <w:style w:type="character" w:customStyle="1" w:styleId="WW8Num27z3">
    <w:name w:val="WW8Num27z3"/>
    <w:rsid w:val="00322562"/>
  </w:style>
  <w:style w:type="character" w:customStyle="1" w:styleId="WW8Num27z4">
    <w:name w:val="WW8Num27z4"/>
    <w:rsid w:val="00322562"/>
  </w:style>
  <w:style w:type="character" w:customStyle="1" w:styleId="WW8Num27z5">
    <w:name w:val="WW8Num27z5"/>
    <w:rsid w:val="00322562"/>
  </w:style>
  <w:style w:type="character" w:customStyle="1" w:styleId="WW8Num27z6">
    <w:name w:val="WW8Num27z6"/>
    <w:rsid w:val="00322562"/>
  </w:style>
  <w:style w:type="character" w:customStyle="1" w:styleId="WW8Num27z7">
    <w:name w:val="WW8Num27z7"/>
    <w:rsid w:val="00322562"/>
  </w:style>
  <w:style w:type="character" w:customStyle="1" w:styleId="WW8Num27z8">
    <w:name w:val="WW8Num27z8"/>
    <w:rsid w:val="00322562"/>
  </w:style>
  <w:style w:type="character" w:customStyle="1" w:styleId="WW8Num12z2">
    <w:name w:val="WW8Num12z2"/>
    <w:rsid w:val="00322562"/>
  </w:style>
  <w:style w:type="character" w:customStyle="1" w:styleId="WW8Num12z3">
    <w:name w:val="WW8Num12z3"/>
    <w:rsid w:val="00322562"/>
  </w:style>
  <w:style w:type="character" w:customStyle="1" w:styleId="WW8Num12z4">
    <w:name w:val="WW8Num12z4"/>
    <w:rsid w:val="00322562"/>
  </w:style>
  <w:style w:type="character" w:customStyle="1" w:styleId="WW8Num12z5">
    <w:name w:val="WW8Num12z5"/>
    <w:rsid w:val="00322562"/>
  </w:style>
  <w:style w:type="character" w:customStyle="1" w:styleId="WW8Num12z6">
    <w:name w:val="WW8Num12z6"/>
    <w:rsid w:val="00322562"/>
  </w:style>
  <w:style w:type="character" w:customStyle="1" w:styleId="WW8Num12z7">
    <w:name w:val="WW8Num12z7"/>
    <w:rsid w:val="00322562"/>
  </w:style>
  <w:style w:type="character" w:customStyle="1" w:styleId="WW8Num12z8">
    <w:name w:val="WW8Num12z8"/>
    <w:rsid w:val="00322562"/>
  </w:style>
  <w:style w:type="character" w:customStyle="1" w:styleId="WW8Num20z1">
    <w:name w:val="WW8Num20z1"/>
    <w:rsid w:val="00322562"/>
  </w:style>
  <w:style w:type="character" w:customStyle="1" w:styleId="WW8Num28z0">
    <w:name w:val="WW8Num28z0"/>
    <w:rsid w:val="00322562"/>
    <w:rPr>
      <w:rFonts w:hint="default"/>
      <w:sz w:val="20"/>
    </w:rPr>
  </w:style>
  <w:style w:type="character" w:customStyle="1" w:styleId="WW8Num29z0">
    <w:name w:val="WW8Num29z0"/>
    <w:rsid w:val="00322562"/>
    <w:rPr>
      <w:rFonts w:hint="default"/>
    </w:rPr>
  </w:style>
  <w:style w:type="character" w:customStyle="1" w:styleId="WW8Num29z1">
    <w:name w:val="WW8Num29z1"/>
    <w:rsid w:val="00322562"/>
  </w:style>
  <w:style w:type="character" w:customStyle="1" w:styleId="WW8Num29z2">
    <w:name w:val="WW8Num29z2"/>
    <w:rsid w:val="00322562"/>
  </w:style>
  <w:style w:type="character" w:customStyle="1" w:styleId="WW8Num29z3">
    <w:name w:val="WW8Num29z3"/>
    <w:rsid w:val="00322562"/>
  </w:style>
  <w:style w:type="character" w:customStyle="1" w:styleId="WW8Num29z4">
    <w:name w:val="WW8Num29z4"/>
    <w:rsid w:val="00322562"/>
  </w:style>
  <w:style w:type="character" w:customStyle="1" w:styleId="WW8Num29z5">
    <w:name w:val="WW8Num29z5"/>
    <w:rsid w:val="00322562"/>
  </w:style>
  <w:style w:type="character" w:customStyle="1" w:styleId="WW8Num29z6">
    <w:name w:val="WW8Num29z6"/>
    <w:rsid w:val="00322562"/>
  </w:style>
  <w:style w:type="character" w:customStyle="1" w:styleId="WW8Num29z7">
    <w:name w:val="WW8Num29z7"/>
    <w:rsid w:val="00322562"/>
  </w:style>
  <w:style w:type="character" w:customStyle="1" w:styleId="WW8Num29z8">
    <w:name w:val="WW8Num29z8"/>
    <w:rsid w:val="00322562"/>
  </w:style>
  <w:style w:type="character" w:customStyle="1" w:styleId="WW8Num30z0">
    <w:name w:val="WW8Num30z0"/>
    <w:rsid w:val="00322562"/>
    <w:rPr>
      <w:rFonts w:ascii="Symbol" w:hAnsi="Symbol" w:cs="Symbol" w:hint="default"/>
      <w:sz w:val="20"/>
    </w:rPr>
  </w:style>
  <w:style w:type="character" w:customStyle="1" w:styleId="WW8Num31z0">
    <w:name w:val="WW8Num31z0"/>
    <w:rsid w:val="00322562"/>
    <w:rPr>
      <w:rFonts w:hint="default"/>
    </w:rPr>
  </w:style>
  <w:style w:type="character" w:customStyle="1" w:styleId="WW8Num32z0">
    <w:name w:val="WW8Num32z0"/>
    <w:rsid w:val="00322562"/>
    <w:rPr>
      <w:rFonts w:hint="default"/>
      <w:sz w:val="22"/>
      <w:szCs w:val="22"/>
    </w:rPr>
  </w:style>
  <w:style w:type="character" w:customStyle="1" w:styleId="WW8Num33z0">
    <w:name w:val="WW8Num33z0"/>
    <w:rsid w:val="00322562"/>
    <w:rPr>
      <w:rFonts w:hint="default"/>
    </w:rPr>
  </w:style>
  <w:style w:type="character" w:customStyle="1" w:styleId="WW8Num33z1">
    <w:name w:val="WW8Num33z1"/>
    <w:rsid w:val="00322562"/>
  </w:style>
  <w:style w:type="character" w:customStyle="1" w:styleId="WW8Num33z2">
    <w:name w:val="WW8Num33z2"/>
    <w:rsid w:val="00322562"/>
  </w:style>
  <w:style w:type="character" w:customStyle="1" w:styleId="WW8Num33z3">
    <w:name w:val="WW8Num33z3"/>
    <w:rsid w:val="00322562"/>
  </w:style>
  <w:style w:type="character" w:customStyle="1" w:styleId="WW8Num33z4">
    <w:name w:val="WW8Num33z4"/>
    <w:rsid w:val="00322562"/>
  </w:style>
  <w:style w:type="character" w:customStyle="1" w:styleId="WW8Num33z5">
    <w:name w:val="WW8Num33z5"/>
    <w:rsid w:val="00322562"/>
  </w:style>
  <w:style w:type="character" w:customStyle="1" w:styleId="WW8Num33z6">
    <w:name w:val="WW8Num33z6"/>
    <w:rsid w:val="00322562"/>
  </w:style>
  <w:style w:type="character" w:customStyle="1" w:styleId="WW8Num33z7">
    <w:name w:val="WW8Num33z7"/>
    <w:rsid w:val="00322562"/>
  </w:style>
  <w:style w:type="character" w:customStyle="1" w:styleId="WW8Num33z8">
    <w:name w:val="WW8Num33z8"/>
    <w:rsid w:val="00322562"/>
  </w:style>
  <w:style w:type="character" w:customStyle="1" w:styleId="WW8Num34z0">
    <w:name w:val="WW8Num34z0"/>
    <w:rsid w:val="00322562"/>
    <w:rPr>
      <w:rFonts w:hint="default"/>
    </w:rPr>
  </w:style>
  <w:style w:type="character" w:customStyle="1" w:styleId="WW8Num34z1">
    <w:name w:val="WW8Num34z1"/>
    <w:rsid w:val="00322562"/>
  </w:style>
  <w:style w:type="character" w:customStyle="1" w:styleId="WW8Num34z2">
    <w:name w:val="WW8Num34z2"/>
    <w:rsid w:val="00322562"/>
  </w:style>
  <w:style w:type="character" w:customStyle="1" w:styleId="WW8Num34z3">
    <w:name w:val="WW8Num34z3"/>
    <w:rsid w:val="00322562"/>
  </w:style>
  <w:style w:type="character" w:customStyle="1" w:styleId="WW8Num34z4">
    <w:name w:val="WW8Num34z4"/>
    <w:rsid w:val="00322562"/>
  </w:style>
  <w:style w:type="character" w:customStyle="1" w:styleId="WW8Num34z5">
    <w:name w:val="WW8Num34z5"/>
    <w:rsid w:val="00322562"/>
  </w:style>
  <w:style w:type="character" w:customStyle="1" w:styleId="WW8Num34z6">
    <w:name w:val="WW8Num34z6"/>
    <w:rsid w:val="00322562"/>
  </w:style>
  <w:style w:type="character" w:customStyle="1" w:styleId="WW8Num34z7">
    <w:name w:val="WW8Num34z7"/>
    <w:rsid w:val="00322562"/>
  </w:style>
  <w:style w:type="character" w:customStyle="1" w:styleId="WW8Num34z8">
    <w:name w:val="WW8Num34z8"/>
    <w:rsid w:val="00322562"/>
  </w:style>
  <w:style w:type="character" w:customStyle="1" w:styleId="WW8Num2z1">
    <w:name w:val="WW8Num2z1"/>
    <w:rsid w:val="00322562"/>
  </w:style>
  <w:style w:type="character" w:customStyle="1" w:styleId="WW8Num2z2">
    <w:name w:val="WW8Num2z2"/>
    <w:rsid w:val="00322562"/>
  </w:style>
  <w:style w:type="character" w:customStyle="1" w:styleId="WW8Num2z3">
    <w:name w:val="WW8Num2z3"/>
    <w:rsid w:val="00322562"/>
  </w:style>
  <w:style w:type="character" w:customStyle="1" w:styleId="WW8Num2z4">
    <w:name w:val="WW8Num2z4"/>
    <w:rsid w:val="00322562"/>
  </w:style>
  <w:style w:type="character" w:customStyle="1" w:styleId="WW8Num2z5">
    <w:name w:val="WW8Num2z5"/>
    <w:rsid w:val="00322562"/>
  </w:style>
  <w:style w:type="character" w:customStyle="1" w:styleId="WW8Num2z6">
    <w:name w:val="WW8Num2z6"/>
    <w:rsid w:val="00322562"/>
  </w:style>
  <w:style w:type="character" w:customStyle="1" w:styleId="WW8Num2z7">
    <w:name w:val="WW8Num2z7"/>
    <w:rsid w:val="00322562"/>
  </w:style>
  <w:style w:type="character" w:customStyle="1" w:styleId="WW8Num2z8">
    <w:name w:val="WW8Num2z8"/>
    <w:rsid w:val="00322562"/>
  </w:style>
  <w:style w:type="character" w:customStyle="1" w:styleId="WW8Num3z1">
    <w:name w:val="WW8Num3z1"/>
    <w:rsid w:val="00322562"/>
  </w:style>
  <w:style w:type="character" w:customStyle="1" w:styleId="WW8Num3z2">
    <w:name w:val="WW8Num3z2"/>
    <w:rsid w:val="00322562"/>
  </w:style>
  <w:style w:type="character" w:customStyle="1" w:styleId="WW8Num3z3">
    <w:name w:val="WW8Num3z3"/>
    <w:rsid w:val="00322562"/>
  </w:style>
  <w:style w:type="character" w:customStyle="1" w:styleId="WW8Num3z4">
    <w:name w:val="WW8Num3z4"/>
    <w:rsid w:val="00322562"/>
  </w:style>
  <w:style w:type="character" w:customStyle="1" w:styleId="WW8Num3z5">
    <w:name w:val="WW8Num3z5"/>
    <w:rsid w:val="00322562"/>
  </w:style>
  <w:style w:type="character" w:customStyle="1" w:styleId="WW8Num3z6">
    <w:name w:val="WW8Num3z6"/>
    <w:rsid w:val="00322562"/>
  </w:style>
  <w:style w:type="character" w:customStyle="1" w:styleId="WW8Num3z7">
    <w:name w:val="WW8Num3z7"/>
    <w:rsid w:val="00322562"/>
  </w:style>
  <w:style w:type="character" w:customStyle="1" w:styleId="WW8Num3z8">
    <w:name w:val="WW8Num3z8"/>
    <w:rsid w:val="00322562"/>
  </w:style>
  <w:style w:type="character" w:customStyle="1" w:styleId="WW8Num4z1">
    <w:name w:val="WW8Num4z1"/>
    <w:rsid w:val="00322562"/>
  </w:style>
  <w:style w:type="character" w:customStyle="1" w:styleId="WW8Num4z2">
    <w:name w:val="WW8Num4z2"/>
    <w:rsid w:val="00322562"/>
  </w:style>
  <w:style w:type="character" w:customStyle="1" w:styleId="WW8Num4z3">
    <w:name w:val="WW8Num4z3"/>
    <w:rsid w:val="00322562"/>
  </w:style>
  <w:style w:type="character" w:customStyle="1" w:styleId="WW8Num4z4">
    <w:name w:val="WW8Num4z4"/>
    <w:rsid w:val="00322562"/>
  </w:style>
  <w:style w:type="character" w:customStyle="1" w:styleId="WW8Num4z5">
    <w:name w:val="WW8Num4z5"/>
    <w:rsid w:val="00322562"/>
  </w:style>
  <w:style w:type="character" w:customStyle="1" w:styleId="WW8Num4z6">
    <w:name w:val="WW8Num4z6"/>
    <w:rsid w:val="00322562"/>
  </w:style>
  <w:style w:type="character" w:customStyle="1" w:styleId="WW8Num4z7">
    <w:name w:val="WW8Num4z7"/>
    <w:rsid w:val="00322562"/>
  </w:style>
  <w:style w:type="character" w:customStyle="1" w:styleId="WW8Num4z8">
    <w:name w:val="WW8Num4z8"/>
    <w:rsid w:val="00322562"/>
  </w:style>
  <w:style w:type="character" w:customStyle="1" w:styleId="WW8Num5z2">
    <w:name w:val="WW8Num5z2"/>
    <w:rsid w:val="00322562"/>
  </w:style>
  <w:style w:type="character" w:customStyle="1" w:styleId="WW8Num5z3">
    <w:name w:val="WW8Num5z3"/>
    <w:rsid w:val="00322562"/>
  </w:style>
  <w:style w:type="character" w:customStyle="1" w:styleId="WW8Num5z4">
    <w:name w:val="WW8Num5z4"/>
    <w:rsid w:val="00322562"/>
  </w:style>
  <w:style w:type="character" w:customStyle="1" w:styleId="WW8Num5z5">
    <w:name w:val="WW8Num5z5"/>
    <w:rsid w:val="00322562"/>
  </w:style>
  <w:style w:type="character" w:customStyle="1" w:styleId="WW8Num5z6">
    <w:name w:val="WW8Num5z6"/>
    <w:rsid w:val="00322562"/>
  </w:style>
  <w:style w:type="character" w:customStyle="1" w:styleId="WW8Num5z7">
    <w:name w:val="WW8Num5z7"/>
    <w:rsid w:val="00322562"/>
  </w:style>
  <w:style w:type="character" w:customStyle="1" w:styleId="WW8Num5z8">
    <w:name w:val="WW8Num5z8"/>
    <w:rsid w:val="00322562"/>
  </w:style>
  <w:style w:type="character" w:customStyle="1" w:styleId="WW8Num6z1">
    <w:name w:val="WW8Num6z1"/>
    <w:rsid w:val="00322562"/>
  </w:style>
  <w:style w:type="character" w:customStyle="1" w:styleId="WW8Num6z2">
    <w:name w:val="WW8Num6z2"/>
    <w:rsid w:val="00322562"/>
  </w:style>
  <w:style w:type="character" w:customStyle="1" w:styleId="WW8Num6z3">
    <w:name w:val="WW8Num6z3"/>
    <w:rsid w:val="00322562"/>
  </w:style>
  <w:style w:type="character" w:customStyle="1" w:styleId="WW8Num6z4">
    <w:name w:val="WW8Num6z4"/>
    <w:rsid w:val="00322562"/>
  </w:style>
  <w:style w:type="character" w:customStyle="1" w:styleId="WW8Num6z5">
    <w:name w:val="WW8Num6z5"/>
    <w:rsid w:val="00322562"/>
  </w:style>
  <w:style w:type="character" w:customStyle="1" w:styleId="WW8Num6z6">
    <w:name w:val="WW8Num6z6"/>
    <w:rsid w:val="00322562"/>
  </w:style>
  <w:style w:type="character" w:customStyle="1" w:styleId="WW8Num6z7">
    <w:name w:val="WW8Num6z7"/>
    <w:rsid w:val="00322562"/>
  </w:style>
  <w:style w:type="character" w:customStyle="1" w:styleId="WW8Num6z8">
    <w:name w:val="WW8Num6z8"/>
    <w:rsid w:val="00322562"/>
  </w:style>
  <w:style w:type="character" w:customStyle="1" w:styleId="WW8Num7z1">
    <w:name w:val="WW8Num7z1"/>
    <w:rsid w:val="00322562"/>
  </w:style>
  <w:style w:type="character" w:customStyle="1" w:styleId="WW8Num7z2">
    <w:name w:val="WW8Num7z2"/>
    <w:rsid w:val="00322562"/>
  </w:style>
  <w:style w:type="character" w:customStyle="1" w:styleId="WW8Num7z3">
    <w:name w:val="WW8Num7z3"/>
    <w:rsid w:val="00322562"/>
  </w:style>
  <w:style w:type="character" w:customStyle="1" w:styleId="WW8Num7z4">
    <w:name w:val="WW8Num7z4"/>
    <w:rsid w:val="00322562"/>
  </w:style>
  <w:style w:type="character" w:customStyle="1" w:styleId="WW8Num7z5">
    <w:name w:val="WW8Num7z5"/>
    <w:rsid w:val="00322562"/>
  </w:style>
  <w:style w:type="character" w:customStyle="1" w:styleId="WW8Num7z6">
    <w:name w:val="WW8Num7z6"/>
    <w:rsid w:val="00322562"/>
  </w:style>
  <w:style w:type="character" w:customStyle="1" w:styleId="WW8Num7z7">
    <w:name w:val="WW8Num7z7"/>
    <w:rsid w:val="00322562"/>
  </w:style>
  <w:style w:type="character" w:customStyle="1" w:styleId="WW8Num7z8">
    <w:name w:val="WW8Num7z8"/>
    <w:rsid w:val="00322562"/>
  </w:style>
  <w:style w:type="character" w:customStyle="1" w:styleId="WW8Num8z1">
    <w:name w:val="WW8Num8z1"/>
    <w:rsid w:val="00322562"/>
  </w:style>
  <w:style w:type="character" w:customStyle="1" w:styleId="WW8Num10z1">
    <w:name w:val="WW8Num10z1"/>
    <w:rsid w:val="00322562"/>
  </w:style>
  <w:style w:type="character" w:customStyle="1" w:styleId="WW8Num10z2">
    <w:name w:val="WW8Num10z2"/>
    <w:rsid w:val="00322562"/>
  </w:style>
  <w:style w:type="character" w:customStyle="1" w:styleId="WW8Num11z1">
    <w:name w:val="WW8Num11z1"/>
    <w:rsid w:val="00322562"/>
  </w:style>
  <w:style w:type="character" w:customStyle="1" w:styleId="WW8Num11z2">
    <w:name w:val="WW8Num11z2"/>
    <w:rsid w:val="00322562"/>
  </w:style>
  <w:style w:type="character" w:customStyle="1" w:styleId="WW8Num11z3">
    <w:name w:val="WW8Num11z3"/>
    <w:rsid w:val="00322562"/>
  </w:style>
  <w:style w:type="character" w:customStyle="1" w:styleId="WW8Num11z4">
    <w:name w:val="WW8Num11z4"/>
    <w:rsid w:val="00322562"/>
  </w:style>
  <w:style w:type="character" w:customStyle="1" w:styleId="WW8Num11z5">
    <w:name w:val="WW8Num11z5"/>
    <w:rsid w:val="00322562"/>
  </w:style>
  <w:style w:type="character" w:customStyle="1" w:styleId="WW8Num11z6">
    <w:name w:val="WW8Num11z6"/>
    <w:rsid w:val="00322562"/>
  </w:style>
  <w:style w:type="character" w:customStyle="1" w:styleId="WW8Num11z7">
    <w:name w:val="WW8Num11z7"/>
    <w:rsid w:val="00322562"/>
  </w:style>
  <w:style w:type="character" w:customStyle="1" w:styleId="WW8Num11z8">
    <w:name w:val="WW8Num11z8"/>
    <w:rsid w:val="00322562"/>
  </w:style>
  <w:style w:type="character" w:customStyle="1" w:styleId="WW8Num12z1">
    <w:name w:val="WW8Num12z1"/>
    <w:rsid w:val="00322562"/>
  </w:style>
  <w:style w:type="character" w:customStyle="1" w:styleId="WW8Num14z1">
    <w:name w:val="WW8Num14z1"/>
    <w:rsid w:val="00322562"/>
  </w:style>
  <w:style w:type="character" w:customStyle="1" w:styleId="WW8Num14z2">
    <w:name w:val="WW8Num14z2"/>
    <w:rsid w:val="00322562"/>
  </w:style>
  <w:style w:type="character" w:customStyle="1" w:styleId="WW8Num14z3">
    <w:name w:val="WW8Num14z3"/>
    <w:rsid w:val="00322562"/>
  </w:style>
  <w:style w:type="character" w:customStyle="1" w:styleId="WW8Num14z4">
    <w:name w:val="WW8Num14z4"/>
    <w:rsid w:val="00322562"/>
  </w:style>
  <w:style w:type="character" w:customStyle="1" w:styleId="WW8Num14z5">
    <w:name w:val="WW8Num14z5"/>
    <w:rsid w:val="00322562"/>
  </w:style>
  <w:style w:type="character" w:customStyle="1" w:styleId="WW8Num14z6">
    <w:name w:val="WW8Num14z6"/>
    <w:rsid w:val="00322562"/>
  </w:style>
  <w:style w:type="character" w:customStyle="1" w:styleId="WW8Num14z7">
    <w:name w:val="WW8Num14z7"/>
    <w:rsid w:val="00322562"/>
  </w:style>
  <w:style w:type="character" w:customStyle="1" w:styleId="WW8Num14z8">
    <w:name w:val="WW8Num14z8"/>
    <w:rsid w:val="00322562"/>
  </w:style>
  <w:style w:type="character" w:customStyle="1" w:styleId="WW8Num16z2">
    <w:name w:val="WW8Num16z2"/>
    <w:rsid w:val="00322562"/>
  </w:style>
  <w:style w:type="character" w:customStyle="1" w:styleId="WW8Num16z3">
    <w:name w:val="WW8Num16z3"/>
    <w:rsid w:val="00322562"/>
  </w:style>
  <w:style w:type="character" w:customStyle="1" w:styleId="WW8Num16z4">
    <w:name w:val="WW8Num16z4"/>
    <w:rsid w:val="00322562"/>
  </w:style>
  <w:style w:type="character" w:customStyle="1" w:styleId="WW8Num16z5">
    <w:name w:val="WW8Num16z5"/>
    <w:rsid w:val="00322562"/>
  </w:style>
  <w:style w:type="character" w:customStyle="1" w:styleId="WW8Num16z6">
    <w:name w:val="WW8Num16z6"/>
    <w:rsid w:val="00322562"/>
  </w:style>
  <w:style w:type="character" w:customStyle="1" w:styleId="WW8Num16z7">
    <w:name w:val="WW8Num16z7"/>
    <w:rsid w:val="00322562"/>
  </w:style>
  <w:style w:type="character" w:customStyle="1" w:styleId="WW8Num16z8">
    <w:name w:val="WW8Num16z8"/>
    <w:rsid w:val="00322562"/>
  </w:style>
  <w:style w:type="character" w:customStyle="1" w:styleId="WW8Num17z1">
    <w:name w:val="WW8Num17z1"/>
    <w:rsid w:val="00322562"/>
  </w:style>
  <w:style w:type="character" w:customStyle="1" w:styleId="WW8Num17z2">
    <w:name w:val="WW8Num17z2"/>
    <w:rsid w:val="00322562"/>
  </w:style>
  <w:style w:type="character" w:customStyle="1" w:styleId="WW8Num17z3">
    <w:name w:val="WW8Num17z3"/>
    <w:rsid w:val="00322562"/>
  </w:style>
  <w:style w:type="character" w:customStyle="1" w:styleId="WW8Num17z4">
    <w:name w:val="WW8Num17z4"/>
    <w:rsid w:val="00322562"/>
  </w:style>
  <w:style w:type="character" w:customStyle="1" w:styleId="WW8Num17z5">
    <w:name w:val="WW8Num17z5"/>
    <w:rsid w:val="00322562"/>
  </w:style>
  <w:style w:type="character" w:customStyle="1" w:styleId="WW8Num17z6">
    <w:name w:val="WW8Num17z6"/>
    <w:rsid w:val="00322562"/>
  </w:style>
  <w:style w:type="character" w:customStyle="1" w:styleId="WW8Num17z7">
    <w:name w:val="WW8Num17z7"/>
    <w:rsid w:val="00322562"/>
  </w:style>
  <w:style w:type="character" w:customStyle="1" w:styleId="WW8Num17z8">
    <w:name w:val="WW8Num17z8"/>
    <w:rsid w:val="00322562"/>
  </w:style>
  <w:style w:type="character" w:customStyle="1" w:styleId="WW8Num19z1">
    <w:name w:val="WW8Num19z1"/>
    <w:rsid w:val="00322562"/>
  </w:style>
  <w:style w:type="character" w:customStyle="1" w:styleId="WW8Num19z2">
    <w:name w:val="WW8Num19z2"/>
    <w:rsid w:val="00322562"/>
  </w:style>
  <w:style w:type="character" w:customStyle="1" w:styleId="WW8Num19z3">
    <w:name w:val="WW8Num19z3"/>
    <w:rsid w:val="00322562"/>
  </w:style>
  <w:style w:type="character" w:customStyle="1" w:styleId="WW8Num19z4">
    <w:name w:val="WW8Num19z4"/>
    <w:rsid w:val="00322562"/>
  </w:style>
  <w:style w:type="character" w:customStyle="1" w:styleId="WW8Num19z5">
    <w:name w:val="WW8Num19z5"/>
    <w:rsid w:val="00322562"/>
  </w:style>
  <w:style w:type="character" w:customStyle="1" w:styleId="WW8Num19z6">
    <w:name w:val="WW8Num19z6"/>
    <w:rsid w:val="00322562"/>
  </w:style>
  <w:style w:type="character" w:customStyle="1" w:styleId="WW8Num19z7">
    <w:name w:val="WW8Num19z7"/>
    <w:rsid w:val="00322562"/>
  </w:style>
  <w:style w:type="character" w:customStyle="1" w:styleId="WW8Num19z8">
    <w:name w:val="WW8Num19z8"/>
    <w:rsid w:val="00322562"/>
  </w:style>
  <w:style w:type="character" w:customStyle="1" w:styleId="WW8Num22z1">
    <w:name w:val="WW8Num22z1"/>
    <w:rsid w:val="00322562"/>
    <w:rPr>
      <w:rFonts w:ascii="Times New Roman" w:hAnsi="Times New Roman" w:cs="Times New Roman" w:hint="default"/>
    </w:rPr>
  </w:style>
  <w:style w:type="character" w:customStyle="1" w:styleId="WW8Num22z2">
    <w:name w:val="WW8Num22z2"/>
    <w:rsid w:val="00322562"/>
  </w:style>
  <w:style w:type="character" w:customStyle="1" w:styleId="WW8Num22z3">
    <w:name w:val="WW8Num22z3"/>
    <w:rsid w:val="00322562"/>
  </w:style>
  <w:style w:type="character" w:customStyle="1" w:styleId="WW8Num22z4">
    <w:name w:val="WW8Num22z4"/>
    <w:rsid w:val="00322562"/>
  </w:style>
  <w:style w:type="character" w:customStyle="1" w:styleId="WW8Num22z5">
    <w:name w:val="WW8Num22z5"/>
    <w:rsid w:val="00322562"/>
  </w:style>
  <w:style w:type="character" w:customStyle="1" w:styleId="WW8Num22z6">
    <w:name w:val="WW8Num22z6"/>
    <w:rsid w:val="00322562"/>
  </w:style>
  <w:style w:type="character" w:customStyle="1" w:styleId="WW8Num22z7">
    <w:name w:val="WW8Num22z7"/>
    <w:rsid w:val="00322562"/>
  </w:style>
  <w:style w:type="character" w:customStyle="1" w:styleId="WW8Num22z8">
    <w:name w:val="WW8Num22z8"/>
    <w:rsid w:val="00322562"/>
  </w:style>
  <w:style w:type="character" w:customStyle="1" w:styleId="WW8Num24z1">
    <w:name w:val="WW8Num24z1"/>
    <w:rsid w:val="00322562"/>
  </w:style>
  <w:style w:type="character" w:customStyle="1" w:styleId="WW8Num24z2">
    <w:name w:val="WW8Num24z2"/>
    <w:rsid w:val="00322562"/>
  </w:style>
  <w:style w:type="character" w:customStyle="1" w:styleId="WW8Num24z3">
    <w:name w:val="WW8Num24z3"/>
    <w:rsid w:val="00322562"/>
  </w:style>
  <w:style w:type="character" w:customStyle="1" w:styleId="WW8Num24z4">
    <w:name w:val="WW8Num24z4"/>
    <w:rsid w:val="00322562"/>
  </w:style>
  <w:style w:type="character" w:customStyle="1" w:styleId="WW8Num24z5">
    <w:name w:val="WW8Num24z5"/>
    <w:rsid w:val="00322562"/>
  </w:style>
  <w:style w:type="character" w:customStyle="1" w:styleId="WW8Num24z6">
    <w:name w:val="WW8Num24z6"/>
    <w:rsid w:val="00322562"/>
  </w:style>
  <w:style w:type="character" w:customStyle="1" w:styleId="WW8Num24z7">
    <w:name w:val="WW8Num24z7"/>
    <w:rsid w:val="00322562"/>
  </w:style>
  <w:style w:type="character" w:customStyle="1" w:styleId="WW8Num24z8">
    <w:name w:val="WW8Num24z8"/>
    <w:rsid w:val="00322562"/>
  </w:style>
  <w:style w:type="character" w:customStyle="1" w:styleId="WW8Num28z1">
    <w:name w:val="WW8Num28z1"/>
    <w:rsid w:val="00322562"/>
  </w:style>
  <w:style w:type="character" w:customStyle="1" w:styleId="WW8Num28z2">
    <w:name w:val="WW8Num28z2"/>
    <w:rsid w:val="00322562"/>
  </w:style>
  <w:style w:type="character" w:customStyle="1" w:styleId="WW8Num28z3">
    <w:name w:val="WW8Num28z3"/>
    <w:rsid w:val="00322562"/>
  </w:style>
  <w:style w:type="character" w:customStyle="1" w:styleId="WW8Num28z4">
    <w:name w:val="WW8Num28z4"/>
    <w:rsid w:val="00322562"/>
  </w:style>
  <w:style w:type="character" w:customStyle="1" w:styleId="WW8Num28z5">
    <w:name w:val="WW8Num28z5"/>
    <w:rsid w:val="00322562"/>
  </w:style>
  <w:style w:type="character" w:customStyle="1" w:styleId="WW8Num28z6">
    <w:name w:val="WW8Num28z6"/>
    <w:rsid w:val="00322562"/>
  </w:style>
  <w:style w:type="character" w:customStyle="1" w:styleId="WW8Num28z7">
    <w:name w:val="WW8Num28z7"/>
    <w:rsid w:val="00322562"/>
  </w:style>
  <w:style w:type="character" w:customStyle="1" w:styleId="WW8Num28z8">
    <w:name w:val="WW8Num28z8"/>
    <w:rsid w:val="00322562"/>
  </w:style>
  <w:style w:type="character" w:customStyle="1" w:styleId="WW8Num30z1">
    <w:name w:val="WW8Num30z1"/>
    <w:rsid w:val="00322562"/>
    <w:rPr>
      <w:rFonts w:ascii="Times New Roman" w:eastAsia="Times New Roman" w:hAnsi="Times New Roman" w:cs="Times New Roman" w:hint="default"/>
    </w:rPr>
  </w:style>
  <w:style w:type="character" w:customStyle="1" w:styleId="WW8Num30z4">
    <w:name w:val="WW8Num30z4"/>
    <w:rsid w:val="00322562"/>
    <w:rPr>
      <w:rFonts w:ascii="Courier New" w:hAnsi="Courier New" w:cs="Courier New" w:hint="default"/>
    </w:rPr>
  </w:style>
  <w:style w:type="character" w:customStyle="1" w:styleId="WW8Num30z5">
    <w:name w:val="WW8Num30z5"/>
    <w:rsid w:val="00322562"/>
    <w:rPr>
      <w:rFonts w:ascii="Wingdings" w:hAnsi="Wingdings" w:cs="Wingdings" w:hint="default"/>
    </w:rPr>
  </w:style>
  <w:style w:type="character" w:customStyle="1" w:styleId="WW8Num31z1">
    <w:name w:val="WW8Num31z1"/>
    <w:rsid w:val="00322562"/>
  </w:style>
  <w:style w:type="character" w:customStyle="1" w:styleId="WW8Num31z2">
    <w:name w:val="WW8Num31z2"/>
    <w:rsid w:val="00322562"/>
  </w:style>
  <w:style w:type="character" w:customStyle="1" w:styleId="WW8Num31z3">
    <w:name w:val="WW8Num31z3"/>
    <w:rsid w:val="00322562"/>
  </w:style>
  <w:style w:type="character" w:customStyle="1" w:styleId="WW8Num31z4">
    <w:name w:val="WW8Num31z4"/>
    <w:rsid w:val="00322562"/>
  </w:style>
  <w:style w:type="character" w:customStyle="1" w:styleId="WW8Num31z5">
    <w:name w:val="WW8Num31z5"/>
    <w:rsid w:val="00322562"/>
  </w:style>
  <w:style w:type="character" w:customStyle="1" w:styleId="WW8Num31z6">
    <w:name w:val="WW8Num31z6"/>
    <w:rsid w:val="00322562"/>
  </w:style>
  <w:style w:type="character" w:customStyle="1" w:styleId="WW8Num31z7">
    <w:name w:val="WW8Num31z7"/>
    <w:rsid w:val="00322562"/>
  </w:style>
  <w:style w:type="character" w:customStyle="1" w:styleId="WW8Num31z8">
    <w:name w:val="WW8Num31z8"/>
    <w:rsid w:val="00322562"/>
  </w:style>
  <w:style w:type="character" w:customStyle="1" w:styleId="WW8Num32z2">
    <w:name w:val="WW8Num32z2"/>
    <w:rsid w:val="00322562"/>
  </w:style>
  <w:style w:type="character" w:customStyle="1" w:styleId="WW8Num32z3">
    <w:name w:val="WW8Num32z3"/>
    <w:rsid w:val="00322562"/>
  </w:style>
  <w:style w:type="character" w:customStyle="1" w:styleId="WW8Num32z4">
    <w:name w:val="WW8Num32z4"/>
    <w:rsid w:val="00322562"/>
  </w:style>
  <w:style w:type="character" w:customStyle="1" w:styleId="WW8Num32z5">
    <w:name w:val="WW8Num32z5"/>
    <w:rsid w:val="00322562"/>
  </w:style>
  <w:style w:type="character" w:customStyle="1" w:styleId="WW8Num32z6">
    <w:name w:val="WW8Num32z6"/>
    <w:rsid w:val="00322562"/>
  </w:style>
  <w:style w:type="character" w:customStyle="1" w:styleId="WW8Num32z7">
    <w:name w:val="WW8Num32z7"/>
    <w:rsid w:val="00322562"/>
  </w:style>
  <w:style w:type="character" w:customStyle="1" w:styleId="WW8Num32z8">
    <w:name w:val="WW8Num32z8"/>
    <w:rsid w:val="00322562"/>
  </w:style>
  <w:style w:type="character" w:customStyle="1" w:styleId="WW8Num35z0">
    <w:name w:val="WW8Num35z0"/>
    <w:rsid w:val="00322562"/>
    <w:rPr>
      <w:rFonts w:hint="default"/>
    </w:rPr>
  </w:style>
  <w:style w:type="character" w:customStyle="1" w:styleId="WW8Num35z1">
    <w:name w:val="WW8Num35z1"/>
    <w:rsid w:val="00322562"/>
  </w:style>
  <w:style w:type="character" w:customStyle="1" w:styleId="WW8Num35z2">
    <w:name w:val="WW8Num35z2"/>
    <w:rsid w:val="00322562"/>
  </w:style>
  <w:style w:type="character" w:customStyle="1" w:styleId="WW8Num35z3">
    <w:name w:val="WW8Num35z3"/>
    <w:rsid w:val="00322562"/>
  </w:style>
  <w:style w:type="character" w:customStyle="1" w:styleId="WW8Num35z4">
    <w:name w:val="WW8Num35z4"/>
    <w:rsid w:val="00322562"/>
  </w:style>
  <w:style w:type="character" w:customStyle="1" w:styleId="WW8Num35z5">
    <w:name w:val="WW8Num35z5"/>
    <w:rsid w:val="00322562"/>
  </w:style>
  <w:style w:type="character" w:customStyle="1" w:styleId="WW8Num35z6">
    <w:name w:val="WW8Num35z6"/>
    <w:rsid w:val="00322562"/>
  </w:style>
  <w:style w:type="character" w:customStyle="1" w:styleId="WW8Num35z7">
    <w:name w:val="WW8Num35z7"/>
    <w:rsid w:val="00322562"/>
  </w:style>
  <w:style w:type="character" w:customStyle="1" w:styleId="WW8Num35z8">
    <w:name w:val="WW8Num35z8"/>
    <w:rsid w:val="00322562"/>
  </w:style>
  <w:style w:type="character" w:customStyle="1" w:styleId="WW8Num36z0">
    <w:name w:val="WW8Num36z0"/>
    <w:rsid w:val="00322562"/>
    <w:rPr>
      <w:rFonts w:hint="default"/>
    </w:rPr>
  </w:style>
  <w:style w:type="character" w:customStyle="1" w:styleId="WW8Num36z1">
    <w:name w:val="WW8Num36z1"/>
    <w:rsid w:val="00322562"/>
  </w:style>
  <w:style w:type="character" w:customStyle="1" w:styleId="WW8Num36z2">
    <w:name w:val="WW8Num36z2"/>
    <w:rsid w:val="00322562"/>
  </w:style>
  <w:style w:type="character" w:customStyle="1" w:styleId="WW8Num36z3">
    <w:name w:val="WW8Num36z3"/>
    <w:rsid w:val="00322562"/>
  </w:style>
  <w:style w:type="character" w:customStyle="1" w:styleId="WW8Num36z4">
    <w:name w:val="WW8Num36z4"/>
    <w:rsid w:val="00322562"/>
  </w:style>
  <w:style w:type="character" w:customStyle="1" w:styleId="WW8Num36z5">
    <w:name w:val="WW8Num36z5"/>
    <w:rsid w:val="00322562"/>
  </w:style>
  <w:style w:type="character" w:customStyle="1" w:styleId="WW8Num36z6">
    <w:name w:val="WW8Num36z6"/>
    <w:rsid w:val="00322562"/>
  </w:style>
  <w:style w:type="character" w:customStyle="1" w:styleId="WW8Num36z7">
    <w:name w:val="WW8Num36z7"/>
    <w:rsid w:val="00322562"/>
  </w:style>
  <w:style w:type="character" w:customStyle="1" w:styleId="WW8Num36z8">
    <w:name w:val="WW8Num36z8"/>
    <w:rsid w:val="00322562"/>
  </w:style>
  <w:style w:type="character" w:customStyle="1" w:styleId="WW8Num37z0">
    <w:name w:val="WW8Num37z0"/>
    <w:rsid w:val="00322562"/>
    <w:rPr>
      <w:rFonts w:hint="default"/>
    </w:rPr>
  </w:style>
  <w:style w:type="character" w:customStyle="1" w:styleId="WW8Num37z1">
    <w:name w:val="WW8Num37z1"/>
    <w:rsid w:val="00322562"/>
  </w:style>
  <w:style w:type="character" w:customStyle="1" w:styleId="WW8Num37z2">
    <w:name w:val="WW8Num37z2"/>
    <w:rsid w:val="00322562"/>
  </w:style>
  <w:style w:type="character" w:customStyle="1" w:styleId="WW8Num37z3">
    <w:name w:val="WW8Num37z3"/>
    <w:rsid w:val="00322562"/>
  </w:style>
  <w:style w:type="character" w:customStyle="1" w:styleId="WW8Num37z4">
    <w:name w:val="WW8Num37z4"/>
    <w:rsid w:val="00322562"/>
  </w:style>
  <w:style w:type="character" w:customStyle="1" w:styleId="WW8Num37z5">
    <w:name w:val="WW8Num37z5"/>
    <w:rsid w:val="00322562"/>
  </w:style>
  <w:style w:type="character" w:customStyle="1" w:styleId="WW8Num37z6">
    <w:name w:val="WW8Num37z6"/>
    <w:rsid w:val="00322562"/>
  </w:style>
  <w:style w:type="character" w:customStyle="1" w:styleId="WW8Num37z7">
    <w:name w:val="WW8Num37z7"/>
    <w:rsid w:val="00322562"/>
  </w:style>
  <w:style w:type="character" w:customStyle="1" w:styleId="WW8Num37z8">
    <w:name w:val="WW8Num37z8"/>
    <w:rsid w:val="00322562"/>
  </w:style>
  <w:style w:type="character" w:customStyle="1" w:styleId="WW8Num38z0">
    <w:name w:val="WW8Num38z0"/>
    <w:rsid w:val="00322562"/>
    <w:rPr>
      <w:rFonts w:hint="default"/>
    </w:rPr>
  </w:style>
  <w:style w:type="character" w:customStyle="1" w:styleId="WW8Num38z1">
    <w:name w:val="WW8Num38z1"/>
    <w:rsid w:val="00322562"/>
  </w:style>
  <w:style w:type="character" w:customStyle="1" w:styleId="WW8Num38z2">
    <w:name w:val="WW8Num38z2"/>
    <w:rsid w:val="00322562"/>
  </w:style>
  <w:style w:type="character" w:customStyle="1" w:styleId="WW8Num38z3">
    <w:name w:val="WW8Num38z3"/>
    <w:rsid w:val="00322562"/>
  </w:style>
  <w:style w:type="character" w:customStyle="1" w:styleId="WW8Num38z4">
    <w:name w:val="WW8Num38z4"/>
    <w:rsid w:val="00322562"/>
  </w:style>
  <w:style w:type="character" w:customStyle="1" w:styleId="WW8Num38z5">
    <w:name w:val="WW8Num38z5"/>
    <w:rsid w:val="00322562"/>
  </w:style>
  <w:style w:type="character" w:customStyle="1" w:styleId="WW8Num38z6">
    <w:name w:val="WW8Num38z6"/>
    <w:rsid w:val="00322562"/>
  </w:style>
  <w:style w:type="character" w:customStyle="1" w:styleId="WW8Num38z7">
    <w:name w:val="WW8Num38z7"/>
    <w:rsid w:val="00322562"/>
  </w:style>
  <w:style w:type="character" w:customStyle="1" w:styleId="WW8Num38z8">
    <w:name w:val="WW8Num38z8"/>
    <w:rsid w:val="00322562"/>
  </w:style>
  <w:style w:type="character" w:customStyle="1" w:styleId="WW8Num39z0">
    <w:name w:val="WW8Num39z0"/>
    <w:rsid w:val="00322562"/>
    <w:rPr>
      <w:rFonts w:hint="default"/>
    </w:rPr>
  </w:style>
  <w:style w:type="character" w:customStyle="1" w:styleId="WW8Num39z1">
    <w:name w:val="WW8Num39z1"/>
    <w:rsid w:val="00322562"/>
  </w:style>
  <w:style w:type="character" w:customStyle="1" w:styleId="WW8Num39z2">
    <w:name w:val="WW8Num39z2"/>
    <w:rsid w:val="00322562"/>
  </w:style>
  <w:style w:type="character" w:customStyle="1" w:styleId="WW8Num39z3">
    <w:name w:val="WW8Num39z3"/>
    <w:rsid w:val="00322562"/>
  </w:style>
  <w:style w:type="character" w:customStyle="1" w:styleId="WW8Num39z4">
    <w:name w:val="WW8Num39z4"/>
    <w:rsid w:val="00322562"/>
  </w:style>
  <w:style w:type="character" w:customStyle="1" w:styleId="WW8Num39z5">
    <w:name w:val="WW8Num39z5"/>
    <w:rsid w:val="00322562"/>
  </w:style>
  <w:style w:type="character" w:customStyle="1" w:styleId="WW8Num39z6">
    <w:name w:val="WW8Num39z6"/>
    <w:rsid w:val="00322562"/>
  </w:style>
  <w:style w:type="character" w:customStyle="1" w:styleId="WW8Num39z7">
    <w:name w:val="WW8Num39z7"/>
    <w:rsid w:val="00322562"/>
  </w:style>
  <w:style w:type="character" w:customStyle="1" w:styleId="WW8Num39z8">
    <w:name w:val="WW8Num39z8"/>
    <w:rsid w:val="00322562"/>
  </w:style>
  <w:style w:type="character" w:customStyle="1" w:styleId="WW8Num40z0">
    <w:name w:val="WW8Num40z0"/>
    <w:rsid w:val="00322562"/>
    <w:rPr>
      <w:rFonts w:hint="default"/>
    </w:rPr>
  </w:style>
  <w:style w:type="character" w:customStyle="1" w:styleId="WW8Num40z1">
    <w:name w:val="WW8Num40z1"/>
    <w:rsid w:val="00322562"/>
  </w:style>
  <w:style w:type="character" w:customStyle="1" w:styleId="WW8Num40z2">
    <w:name w:val="WW8Num40z2"/>
    <w:rsid w:val="00322562"/>
  </w:style>
  <w:style w:type="character" w:customStyle="1" w:styleId="WW8Num40z3">
    <w:name w:val="WW8Num40z3"/>
    <w:rsid w:val="00322562"/>
  </w:style>
  <w:style w:type="character" w:customStyle="1" w:styleId="WW8Num40z4">
    <w:name w:val="WW8Num40z4"/>
    <w:rsid w:val="00322562"/>
  </w:style>
  <w:style w:type="character" w:customStyle="1" w:styleId="WW8Num40z5">
    <w:name w:val="WW8Num40z5"/>
    <w:rsid w:val="00322562"/>
  </w:style>
  <w:style w:type="character" w:customStyle="1" w:styleId="WW8Num40z6">
    <w:name w:val="WW8Num40z6"/>
    <w:rsid w:val="00322562"/>
  </w:style>
  <w:style w:type="character" w:customStyle="1" w:styleId="WW8Num40z7">
    <w:name w:val="WW8Num40z7"/>
    <w:rsid w:val="00322562"/>
  </w:style>
  <w:style w:type="character" w:customStyle="1" w:styleId="WW8Num40z8">
    <w:name w:val="WW8Num40z8"/>
    <w:rsid w:val="00322562"/>
  </w:style>
  <w:style w:type="character" w:customStyle="1" w:styleId="WW8Num41z0">
    <w:name w:val="WW8Num41z0"/>
    <w:rsid w:val="00322562"/>
    <w:rPr>
      <w:rFonts w:hint="default"/>
    </w:rPr>
  </w:style>
  <w:style w:type="character" w:customStyle="1" w:styleId="WW8Num41z1">
    <w:name w:val="WW8Num41z1"/>
    <w:rsid w:val="00322562"/>
  </w:style>
  <w:style w:type="character" w:customStyle="1" w:styleId="WW8Num41z2">
    <w:name w:val="WW8Num41z2"/>
    <w:rsid w:val="00322562"/>
  </w:style>
  <w:style w:type="character" w:customStyle="1" w:styleId="WW8Num41z3">
    <w:name w:val="WW8Num41z3"/>
    <w:rsid w:val="00322562"/>
  </w:style>
  <w:style w:type="character" w:customStyle="1" w:styleId="WW8Num41z4">
    <w:name w:val="WW8Num41z4"/>
    <w:rsid w:val="00322562"/>
  </w:style>
  <w:style w:type="character" w:customStyle="1" w:styleId="WW8Num41z5">
    <w:name w:val="WW8Num41z5"/>
    <w:rsid w:val="00322562"/>
  </w:style>
  <w:style w:type="character" w:customStyle="1" w:styleId="WW8Num41z6">
    <w:name w:val="WW8Num41z6"/>
    <w:rsid w:val="00322562"/>
  </w:style>
  <w:style w:type="character" w:customStyle="1" w:styleId="WW8Num41z7">
    <w:name w:val="WW8Num41z7"/>
    <w:rsid w:val="00322562"/>
  </w:style>
  <w:style w:type="character" w:customStyle="1" w:styleId="WW8Num41z8">
    <w:name w:val="WW8Num41z8"/>
    <w:rsid w:val="00322562"/>
  </w:style>
  <w:style w:type="character" w:customStyle="1" w:styleId="WW8Num42z0">
    <w:name w:val="WW8Num42z0"/>
    <w:rsid w:val="00322562"/>
    <w:rPr>
      <w:rFonts w:hint="default"/>
    </w:rPr>
  </w:style>
  <w:style w:type="character" w:customStyle="1" w:styleId="WW8Num42z1">
    <w:name w:val="WW8Num42z1"/>
    <w:rsid w:val="00322562"/>
  </w:style>
  <w:style w:type="character" w:customStyle="1" w:styleId="WW8Num42z2">
    <w:name w:val="WW8Num42z2"/>
    <w:rsid w:val="00322562"/>
  </w:style>
  <w:style w:type="character" w:customStyle="1" w:styleId="WW8Num42z3">
    <w:name w:val="WW8Num42z3"/>
    <w:rsid w:val="00322562"/>
  </w:style>
  <w:style w:type="character" w:customStyle="1" w:styleId="WW8Num42z4">
    <w:name w:val="WW8Num42z4"/>
    <w:rsid w:val="00322562"/>
  </w:style>
  <w:style w:type="character" w:customStyle="1" w:styleId="WW8Num42z5">
    <w:name w:val="WW8Num42z5"/>
    <w:rsid w:val="00322562"/>
  </w:style>
  <w:style w:type="character" w:customStyle="1" w:styleId="WW8Num42z6">
    <w:name w:val="WW8Num42z6"/>
    <w:rsid w:val="00322562"/>
  </w:style>
  <w:style w:type="character" w:customStyle="1" w:styleId="WW8Num42z7">
    <w:name w:val="WW8Num42z7"/>
    <w:rsid w:val="00322562"/>
  </w:style>
  <w:style w:type="character" w:customStyle="1" w:styleId="WW8Num42z8">
    <w:name w:val="WW8Num42z8"/>
    <w:rsid w:val="00322562"/>
  </w:style>
  <w:style w:type="character" w:customStyle="1" w:styleId="WW8Num43z0">
    <w:name w:val="WW8Num43z0"/>
    <w:rsid w:val="00322562"/>
    <w:rPr>
      <w:rFonts w:hint="default"/>
    </w:rPr>
  </w:style>
  <w:style w:type="character" w:customStyle="1" w:styleId="WW8Num43z2">
    <w:name w:val="WW8Num43z2"/>
    <w:rsid w:val="00322562"/>
  </w:style>
  <w:style w:type="character" w:customStyle="1" w:styleId="WW8Num43z3">
    <w:name w:val="WW8Num43z3"/>
    <w:rsid w:val="00322562"/>
  </w:style>
  <w:style w:type="character" w:customStyle="1" w:styleId="WW8Num43z4">
    <w:name w:val="WW8Num43z4"/>
    <w:rsid w:val="00322562"/>
  </w:style>
  <w:style w:type="character" w:customStyle="1" w:styleId="WW8Num43z5">
    <w:name w:val="WW8Num43z5"/>
    <w:rsid w:val="00322562"/>
  </w:style>
  <w:style w:type="character" w:customStyle="1" w:styleId="WW8Num43z6">
    <w:name w:val="WW8Num43z6"/>
    <w:rsid w:val="00322562"/>
  </w:style>
  <w:style w:type="character" w:customStyle="1" w:styleId="WW8Num43z7">
    <w:name w:val="WW8Num43z7"/>
    <w:rsid w:val="00322562"/>
  </w:style>
  <w:style w:type="character" w:customStyle="1" w:styleId="WW8Num43z8">
    <w:name w:val="WW8Num43z8"/>
    <w:rsid w:val="00322562"/>
  </w:style>
  <w:style w:type="character" w:customStyle="1" w:styleId="WW8Num44z0">
    <w:name w:val="WW8Num44z0"/>
    <w:rsid w:val="00322562"/>
    <w:rPr>
      <w:rFonts w:hint="default"/>
    </w:rPr>
  </w:style>
  <w:style w:type="character" w:customStyle="1" w:styleId="WW8Num44z1">
    <w:name w:val="WW8Num44z1"/>
    <w:rsid w:val="00322562"/>
  </w:style>
  <w:style w:type="character" w:customStyle="1" w:styleId="WW8Num44z2">
    <w:name w:val="WW8Num44z2"/>
    <w:rsid w:val="00322562"/>
  </w:style>
  <w:style w:type="character" w:customStyle="1" w:styleId="WW8Num44z3">
    <w:name w:val="WW8Num44z3"/>
    <w:rsid w:val="00322562"/>
  </w:style>
  <w:style w:type="character" w:customStyle="1" w:styleId="WW8Num44z4">
    <w:name w:val="WW8Num44z4"/>
    <w:rsid w:val="00322562"/>
  </w:style>
  <w:style w:type="character" w:customStyle="1" w:styleId="WW8Num44z5">
    <w:name w:val="WW8Num44z5"/>
    <w:rsid w:val="00322562"/>
  </w:style>
  <w:style w:type="character" w:customStyle="1" w:styleId="WW8Num44z6">
    <w:name w:val="WW8Num44z6"/>
    <w:rsid w:val="00322562"/>
  </w:style>
  <w:style w:type="character" w:customStyle="1" w:styleId="WW8Num44z7">
    <w:name w:val="WW8Num44z7"/>
    <w:rsid w:val="00322562"/>
  </w:style>
  <w:style w:type="character" w:customStyle="1" w:styleId="WW8Num44z8">
    <w:name w:val="WW8Num44z8"/>
    <w:rsid w:val="00322562"/>
  </w:style>
  <w:style w:type="character" w:customStyle="1" w:styleId="WW8Num45z0">
    <w:name w:val="WW8Num45z0"/>
    <w:rsid w:val="00322562"/>
    <w:rPr>
      <w:rFonts w:hint="default"/>
    </w:rPr>
  </w:style>
  <w:style w:type="character" w:customStyle="1" w:styleId="WW8Num45z1">
    <w:name w:val="WW8Num45z1"/>
    <w:rsid w:val="00322562"/>
  </w:style>
  <w:style w:type="character" w:customStyle="1" w:styleId="WW8Num45z2">
    <w:name w:val="WW8Num45z2"/>
    <w:rsid w:val="00322562"/>
  </w:style>
  <w:style w:type="character" w:customStyle="1" w:styleId="WW8Num45z3">
    <w:name w:val="WW8Num45z3"/>
    <w:rsid w:val="00322562"/>
  </w:style>
  <w:style w:type="character" w:customStyle="1" w:styleId="WW8Num45z4">
    <w:name w:val="WW8Num45z4"/>
    <w:rsid w:val="00322562"/>
  </w:style>
  <w:style w:type="character" w:customStyle="1" w:styleId="WW8Num45z5">
    <w:name w:val="WW8Num45z5"/>
    <w:rsid w:val="00322562"/>
  </w:style>
  <w:style w:type="character" w:customStyle="1" w:styleId="WW8Num45z6">
    <w:name w:val="WW8Num45z6"/>
    <w:rsid w:val="00322562"/>
  </w:style>
  <w:style w:type="character" w:customStyle="1" w:styleId="WW8Num45z7">
    <w:name w:val="WW8Num45z7"/>
    <w:rsid w:val="00322562"/>
  </w:style>
  <w:style w:type="character" w:customStyle="1" w:styleId="WW8Num45z8">
    <w:name w:val="WW8Num45z8"/>
    <w:rsid w:val="00322562"/>
  </w:style>
  <w:style w:type="character" w:customStyle="1" w:styleId="WW8Num46z0">
    <w:name w:val="WW8Num46z0"/>
    <w:rsid w:val="00322562"/>
    <w:rPr>
      <w:rFonts w:hint="default"/>
    </w:rPr>
  </w:style>
  <w:style w:type="character" w:customStyle="1" w:styleId="WW8Num46z1">
    <w:name w:val="WW8Num46z1"/>
    <w:rsid w:val="00322562"/>
  </w:style>
  <w:style w:type="character" w:customStyle="1" w:styleId="WW8Num46z2">
    <w:name w:val="WW8Num46z2"/>
    <w:rsid w:val="00322562"/>
  </w:style>
  <w:style w:type="character" w:customStyle="1" w:styleId="WW8Num46z3">
    <w:name w:val="WW8Num46z3"/>
    <w:rsid w:val="00322562"/>
  </w:style>
  <w:style w:type="character" w:customStyle="1" w:styleId="WW8Num46z4">
    <w:name w:val="WW8Num46z4"/>
    <w:rsid w:val="00322562"/>
  </w:style>
  <w:style w:type="character" w:customStyle="1" w:styleId="WW8Num46z5">
    <w:name w:val="WW8Num46z5"/>
    <w:rsid w:val="00322562"/>
  </w:style>
  <w:style w:type="character" w:customStyle="1" w:styleId="WW8Num46z6">
    <w:name w:val="WW8Num46z6"/>
    <w:rsid w:val="00322562"/>
  </w:style>
  <w:style w:type="character" w:customStyle="1" w:styleId="WW8Num46z7">
    <w:name w:val="WW8Num46z7"/>
    <w:rsid w:val="00322562"/>
  </w:style>
  <w:style w:type="character" w:customStyle="1" w:styleId="WW8Num46z8">
    <w:name w:val="WW8Num46z8"/>
    <w:rsid w:val="00322562"/>
  </w:style>
  <w:style w:type="character" w:customStyle="1" w:styleId="WW8Num47z0">
    <w:name w:val="WW8Num47z0"/>
    <w:rsid w:val="00322562"/>
  </w:style>
  <w:style w:type="character" w:customStyle="1" w:styleId="WW8Num47z1">
    <w:name w:val="WW8Num47z1"/>
    <w:rsid w:val="00322562"/>
    <w:rPr>
      <w:rFonts w:hint="default"/>
    </w:rPr>
  </w:style>
  <w:style w:type="character" w:customStyle="1" w:styleId="WW8Num47z3">
    <w:name w:val="WW8Num47z3"/>
    <w:rsid w:val="00322562"/>
  </w:style>
  <w:style w:type="character" w:customStyle="1" w:styleId="WW8Num47z4">
    <w:name w:val="WW8Num47z4"/>
    <w:rsid w:val="00322562"/>
  </w:style>
  <w:style w:type="character" w:customStyle="1" w:styleId="WW8Num47z5">
    <w:name w:val="WW8Num47z5"/>
    <w:rsid w:val="00322562"/>
  </w:style>
  <w:style w:type="character" w:customStyle="1" w:styleId="WW8Num47z6">
    <w:name w:val="WW8Num47z6"/>
    <w:rsid w:val="00322562"/>
  </w:style>
  <w:style w:type="character" w:customStyle="1" w:styleId="WW8Num47z7">
    <w:name w:val="WW8Num47z7"/>
    <w:rsid w:val="00322562"/>
  </w:style>
  <w:style w:type="character" w:customStyle="1" w:styleId="WW8Num47z8">
    <w:name w:val="WW8Num47z8"/>
    <w:rsid w:val="00322562"/>
  </w:style>
  <w:style w:type="character" w:customStyle="1" w:styleId="WW8Num48z0">
    <w:name w:val="WW8Num48z0"/>
    <w:rsid w:val="00322562"/>
    <w:rPr>
      <w:rFonts w:hint="default"/>
    </w:rPr>
  </w:style>
  <w:style w:type="character" w:customStyle="1" w:styleId="WW8Num48z1">
    <w:name w:val="WW8Num48z1"/>
    <w:rsid w:val="00322562"/>
  </w:style>
  <w:style w:type="character" w:customStyle="1" w:styleId="WW8Num48z2">
    <w:name w:val="WW8Num48z2"/>
    <w:rsid w:val="00322562"/>
  </w:style>
  <w:style w:type="character" w:customStyle="1" w:styleId="WW8Num48z3">
    <w:name w:val="WW8Num48z3"/>
    <w:rsid w:val="00322562"/>
  </w:style>
  <w:style w:type="character" w:customStyle="1" w:styleId="WW8Num48z4">
    <w:name w:val="WW8Num48z4"/>
    <w:rsid w:val="00322562"/>
  </w:style>
  <w:style w:type="character" w:customStyle="1" w:styleId="WW8Num48z5">
    <w:name w:val="WW8Num48z5"/>
    <w:rsid w:val="00322562"/>
  </w:style>
  <w:style w:type="character" w:customStyle="1" w:styleId="WW8Num48z6">
    <w:name w:val="WW8Num48z6"/>
    <w:rsid w:val="00322562"/>
  </w:style>
  <w:style w:type="character" w:customStyle="1" w:styleId="WW8Num48z7">
    <w:name w:val="WW8Num48z7"/>
    <w:rsid w:val="00322562"/>
  </w:style>
  <w:style w:type="character" w:customStyle="1" w:styleId="WW8Num48z8">
    <w:name w:val="WW8Num48z8"/>
    <w:rsid w:val="00322562"/>
  </w:style>
  <w:style w:type="character" w:customStyle="1" w:styleId="WW8Num49z0">
    <w:name w:val="WW8Num49z0"/>
    <w:rsid w:val="00322562"/>
    <w:rPr>
      <w:rFonts w:hint="default"/>
    </w:rPr>
  </w:style>
  <w:style w:type="character" w:customStyle="1" w:styleId="WW8Num49z1">
    <w:name w:val="WW8Num49z1"/>
    <w:rsid w:val="00322562"/>
  </w:style>
  <w:style w:type="character" w:customStyle="1" w:styleId="WW8Num49z2">
    <w:name w:val="WW8Num49z2"/>
    <w:rsid w:val="00322562"/>
  </w:style>
  <w:style w:type="character" w:customStyle="1" w:styleId="WW8Num49z3">
    <w:name w:val="WW8Num49z3"/>
    <w:rsid w:val="00322562"/>
  </w:style>
  <w:style w:type="character" w:customStyle="1" w:styleId="WW8Num49z4">
    <w:name w:val="WW8Num49z4"/>
    <w:rsid w:val="00322562"/>
  </w:style>
  <w:style w:type="character" w:customStyle="1" w:styleId="WW8Num49z5">
    <w:name w:val="WW8Num49z5"/>
    <w:rsid w:val="00322562"/>
  </w:style>
  <w:style w:type="character" w:customStyle="1" w:styleId="WW8Num49z6">
    <w:name w:val="WW8Num49z6"/>
    <w:rsid w:val="00322562"/>
  </w:style>
  <w:style w:type="character" w:customStyle="1" w:styleId="WW8Num49z7">
    <w:name w:val="WW8Num49z7"/>
    <w:rsid w:val="00322562"/>
  </w:style>
  <w:style w:type="character" w:customStyle="1" w:styleId="WW8Num49z8">
    <w:name w:val="WW8Num49z8"/>
    <w:rsid w:val="00322562"/>
  </w:style>
  <w:style w:type="character" w:customStyle="1" w:styleId="WW8Num50z0">
    <w:name w:val="WW8Num50z0"/>
    <w:rsid w:val="00322562"/>
    <w:rPr>
      <w:rFonts w:hint="default"/>
    </w:rPr>
  </w:style>
  <w:style w:type="character" w:customStyle="1" w:styleId="WW8Num50z1">
    <w:name w:val="WW8Num50z1"/>
    <w:rsid w:val="00322562"/>
  </w:style>
  <w:style w:type="character" w:customStyle="1" w:styleId="WW8Num50z2">
    <w:name w:val="WW8Num50z2"/>
    <w:rsid w:val="00322562"/>
  </w:style>
  <w:style w:type="character" w:customStyle="1" w:styleId="WW8Num50z3">
    <w:name w:val="WW8Num50z3"/>
    <w:rsid w:val="00322562"/>
  </w:style>
  <w:style w:type="character" w:customStyle="1" w:styleId="WW8Num50z4">
    <w:name w:val="WW8Num50z4"/>
    <w:rsid w:val="00322562"/>
  </w:style>
  <w:style w:type="character" w:customStyle="1" w:styleId="WW8Num50z5">
    <w:name w:val="WW8Num50z5"/>
    <w:rsid w:val="00322562"/>
  </w:style>
  <w:style w:type="character" w:customStyle="1" w:styleId="WW8Num50z6">
    <w:name w:val="WW8Num50z6"/>
    <w:rsid w:val="00322562"/>
  </w:style>
  <w:style w:type="character" w:customStyle="1" w:styleId="WW8Num50z7">
    <w:name w:val="WW8Num50z7"/>
    <w:rsid w:val="00322562"/>
  </w:style>
  <w:style w:type="character" w:customStyle="1" w:styleId="WW8Num50z8">
    <w:name w:val="WW8Num50z8"/>
    <w:rsid w:val="00322562"/>
  </w:style>
  <w:style w:type="character" w:customStyle="1" w:styleId="WW8Num51z0">
    <w:name w:val="WW8Num51z0"/>
    <w:rsid w:val="00322562"/>
    <w:rPr>
      <w:rFonts w:hint="default"/>
    </w:rPr>
  </w:style>
  <w:style w:type="character" w:customStyle="1" w:styleId="WW8Num51z1">
    <w:name w:val="WW8Num51z1"/>
    <w:rsid w:val="00322562"/>
  </w:style>
  <w:style w:type="character" w:customStyle="1" w:styleId="WW8Num51z2">
    <w:name w:val="WW8Num51z2"/>
    <w:rsid w:val="00322562"/>
  </w:style>
  <w:style w:type="character" w:customStyle="1" w:styleId="WW8Num51z3">
    <w:name w:val="WW8Num51z3"/>
    <w:rsid w:val="00322562"/>
  </w:style>
  <w:style w:type="character" w:customStyle="1" w:styleId="WW8Num51z4">
    <w:name w:val="WW8Num51z4"/>
    <w:rsid w:val="00322562"/>
  </w:style>
  <w:style w:type="character" w:customStyle="1" w:styleId="WW8Num51z5">
    <w:name w:val="WW8Num51z5"/>
    <w:rsid w:val="00322562"/>
  </w:style>
  <w:style w:type="character" w:customStyle="1" w:styleId="WW8Num51z6">
    <w:name w:val="WW8Num51z6"/>
    <w:rsid w:val="00322562"/>
  </w:style>
  <w:style w:type="character" w:customStyle="1" w:styleId="WW8Num51z7">
    <w:name w:val="WW8Num51z7"/>
    <w:rsid w:val="00322562"/>
  </w:style>
  <w:style w:type="character" w:customStyle="1" w:styleId="WW8Num51z8">
    <w:name w:val="WW8Num51z8"/>
    <w:rsid w:val="00322562"/>
  </w:style>
  <w:style w:type="character" w:customStyle="1" w:styleId="WW8Num52z0">
    <w:name w:val="WW8Num52z0"/>
    <w:rsid w:val="00322562"/>
    <w:rPr>
      <w:rFonts w:hint="default"/>
    </w:rPr>
  </w:style>
  <w:style w:type="character" w:customStyle="1" w:styleId="WW8Num52z1">
    <w:name w:val="WW8Num52z1"/>
    <w:rsid w:val="00322562"/>
  </w:style>
  <w:style w:type="character" w:customStyle="1" w:styleId="WW8Num52z2">
    <w:name w:val="WW8Num52z2"/>
    <w:rsid w:val="00322562"/>
  </w:style>
  <w:style w:type="character" w:customStyle="1" w:styleId="WW8Num52z3">
    <w:name w:val="WW8Num52z3"/>
    <w:rsid w:val="00322562"/>
  </w:style>
  <w:style w:type="character" w:customStyle="1" w:styleId="WW8Num52z4">
    <w:name w:val="WW8Num52z4"/>
    <w:rsid w:val="00322562"/>
  </w:style>
  <w:style w:type="character" w:customStyle="1" w:styleId="WW8Num52z5">
    <w:name w:val="WW8Num52z5"/>
    <w:rsid w:val="00322562"/>
  </w:style>
  <w:style w:type="character" w:customStyle="1" w:styleId="WW8Num52z6">
    <w:name w:val="WW8Num52z6"/>
    <w:rsid w:val="00322562"/>
  </w:style>
  <w:style w:type="character" w:customStyle="1" w:styleId="WW8Num52z7">
    <w:name w:val="WW8Num52z7"/>
    <w:rsid w:val="00322562"/>
  </w:style>
  <w:style w:type="character" w:customStyle="1" w:styleId="WW8Num52z8">
    <w:name w:val="WW8Num52z8"/>
    <w:rsid w:val="00322562"/>
  </w:style>
  <w:style w:type="character" w:customStyle="1" w:styleId="WW8Num53z0">
    <w:name w:val="WW8Num53z0"/>
    <w:rsid w:val="00322562"/>
    <w:rPr>
      <w:rFonts w:hint="default"/>
    </w:rPr>
  </w:style>
  <w:style w:type="character" w:customStyle="1" w:styleId="WW8Num53z2">
    <w:name w:val="WW8Num53z2"/>
    <w:rsid w:val="00322562"/>
  </w:style>
  <w:style w:type="character" w:customStyle="1" w:styleId="WW8Num53z3">
    <w:name w:val="WW8Num53z3"/>
    <w:rsid w:val="00322562"/>
  </w:style>
  <w:style w:type="character" w:customStyle="1" w:styleId="WW8Num53z4">
    <w:name w:val="WW8Num53z4"/>
    <w:rsid w:val="00322562"/>
  </w:style>
  <w:style w:type="character" w:customStyle="1" w:styleId="WW8Num53z5">
    <w:name w:val="WW8Num53z5"/>
    <w:rsid w:val="00322562"/>
  </w:style>
  <w:style w:type="character" w:customStyle="1" w:styleId="WW8Num53z6">
    <w:name w:val="WW8Num53z6"/>
    <w:rsid w:val="00322562"/>
  </w:style>
  <w:style w:type="character" w:customStyle="1" w:styleId="WW8Num53z7">
    <w:name w:val="WW8Num53z7"/>
    <w:rsid w:val="00322562"/>
  </w:style>
  <w:style w:type="character" w:customStyle="1" w:styleId="WW8Num53z8">
    <w:name w:val="WW8Num53z8"/>
    <w:rsid w:val="00322562"/>
  </w:style>
  <w:style w:type="character" w:customStyle="1" w:styleId="WW8Num54z0">
    <w:name w:val="WW8Num54z0"/>
    <w:rsid w:val="00322562"/>
    <w:rPr>
      <w:rFonts w:hint="default"/>
    </w:rPr>
  </w:style>
  <w:style w:type="character" w:customStyle="1" w:styleId="WW8Num54z1">
    <w:name w:val="WW8Num54z1"/>
    <w:rsid w:val="00322562"/>
  </w:style>
  <w:style w:type="character" w:customStyle="1" w:styleId="WW8Num54z2">
    <w:name w:val="WW8Num54z2"/>
    <w:rsid w:val="00322562"/>
  </w:style>
  <w:style w:type="character" w:customStyle="1" w:styleId="WW8Num54z3">
    <w:name w:val="WW8Num54z3"/>
    <w:rsid w:val="00322562"/>
  </w:style>
  <w:style w:type="character" w:customStyle="1" w:styleId="WW8Num54z4">
    <w:name w:val="WW8Num54z4"/>
    <w:rsid w:val="00322562"/>
  </w:style>
  <w:style w:type="character" w:customStyle="1" w:styleId="WW8Num54z5">
    <w:name w:val="WW8Num54z5"/>
    <w:rsid w:val="00322562"/>
  </w:style>
  <w:style w:type="character" w:customStyle="1" w:styleId="WW8Num54z6">
    <w:name w:val="WW8Num54z6"/>
    <w:rsid w:val="00322562"/>
  </w:style>
  <w:style w:type="character" w:customStyle="1" w:styleId="WW8Num54z7">
    <w:name w:val="WW8Num54z7"/>
    <w:rsid w:val="00322562"/>
  </w:style>
  <w:style w:type="character" w:customStyle="1" w:styleId="WW8Num54z8">
    <w:name w:val="WW8Num54z8"/>
    <w:rsid w:val="00322562"/>
  </w:style>
  <w:style w:type="character" w:customStyle="1" w:styleId="WW8Num55z0">
    <w:name w:val="WW8Num55z0"/>
    <w:rsid w:val="00322562"/>
    <w:rPr>
      <w:rFonts w:hint="default"/>
    </w:rPr>
  </w:style>
  <w:style w:type="character" w:customStyle="1" w:styleId="WW8Num55z1">
    <w:name w:val="WW8Num55z1"/>
    <w:rsid w:val="00322562"/>
  </w:style>
  <w:style w:type="character" w:customStyle="1" w:styleId="WW8Num55z2">
    <w:name w:val="WW8Num55z2"/>
    <w:rsid w:val="00322562"/>
  </w:style>
  <w:style w:type="character" w:customStyle="1" w:styleId="WW8Num55z3">
    <w:name w:val="WW8Num55z3"/>
    <w:rsid w:val="00322562"/>
  </w:style>
  <w:style w:type="character" w:customStyle="1" w:styleId="WW8Num55z4">
    <w:name w:val="WW8Num55z4"/>
    <w:rsid w:val="00322562"/>
  </w:style>
  <w:style w:type="character" w:customStyle="1" w:styleId="WW8Num55z5">
    <w:name w:val="WW8Num55z5"/>
    <w:rsid w:val="00322562"/>
  </w:style>
  <w:style w:type="character" w:customStyle="1" w:styleId="WW8Num55z6">
    <w:name w:val="WW8Num55z6"/>
    <w:rsid w:val="00322562"/>
  </w:style>
  <w:style w:type="character" w:customStyle="1" w:styleId="WW8Num55z7">
    <w:name w:val="WW8Num55z7"/>
    <w:rsid w:val="00322562"/>
  </w:style>
  <w:style w:type="character" w:customStyle="1" w:styleId="WW8Num55z8">
    <w:name w:val="WW8Num55z8"/>
    <w:rsid w:val="00322562"/>
  </w:style>
  <w:style w:type="character" w:customStyle="1" w:styleId="WW8Num56z0">
    <w:name w:val="WW8Num56z0"/>
    <w:rsid w:val="00322562"/>
    <w:rPr>
      <w:rFonts w:hint="default"/>
    </w:rPr>
  </w:style>
  <w:style w:type="character" w:customStyle="1" w:styleId="WW8Num56z1">
    <w:name w:val="WW8Num56z1"/>
    <w:rsid w:val="00322562"/>
  </w:style>
  <w:style w:type="character" w:customStyle="1" w:styleId="WW8Num56z2">
    <w:name w:val="WW8Num56z2"/>
    <w:rsid w:val="00322562"/>
  </w:style>
  <w:style w:type="character" w:customStyle="1" w:styleId="WW8Num56z3">
    <w:name w:val="WW8Num56z3"/>
    <w:rsid w:val="00322562"/>
  </w:style>
  <w:style w:type="character" w:customStyle="1" w:styleId="WW8Num56z4">
    <w:name w:val="WW8Num56z4"/>
    <w:rsid w:val="00322562"/>
  </w:style>
  <w:style w:type="character" w:customStyle="1" w:styleId="WW8Num56z5">
    <w:name w:val="WW8Num56z5"/>
    <w:rsid w:val="00322562"/>
  </w:style>
  <w:style w:type="character" w:customStyle="1" w:styleId="WW8Num56z6">
    <w:name w:val="WW8Num56z6"/>
    <w:rsid w:val="00322562"/>
  </w:style>
  <w:style w:type="character" w:customStyle="1" w:styleId="WW8Num56z7">
    <w:name w:val="WW8Num56z7"/>
    <w:rsid w:val="00322562"/>
  </w:style>
  <w:style w:type="character" w:customStyle="1" w:styleId="WW8Num56z8">
    <w:name w:val="WW8Num56z8"/>
    <w:rsid w:val="00322562"/>
  </w:style>
  <w:style w:type="character" w:customStyle="1" w:styleId="10">
    <w:name w:val="Основной шрифт абзаца1"/>
    <w:rsid w:val="00322562"/>
  </w:style>
  <w:style w:type="character" w:styleId="a3">
    <w:name w:val="Hyperlink"/>
    <w:rsid w:val="00322562"/>
    <w:rPr>
      <w:color w:val="0000FF"/>
      <w:u w:val="single"/>
    </w:rPr>
  </w:style>
  <w:style w:type="character" w:styleId="a4">
    <w:name w:val="page number"/>
    <w:rsid w:val="00322562"/>
    <w:rPr>
      <w:rFonts w:ascii="Times New Roman" w:hAnsi="Times New Roman" w:cs="Times New Roman"/>
    </w:rPr>
  </w:style>
  <w:style w:type="character" w:customStyle="1" w:styleId="a5">
    <w:name w:val="Символ сноски"/>
    <w:rsid w:val="00322562"/>
    <w:rPr>
      <w:rFonts w:ascii="Times New Roman" w:hAnsi="Times New Roman" w:cs="Times New Roman"/>
      <w:vertAlign w:val="superscript"/>
    </w:rPr>
  </w:style>
  <w:style w:type="character" w:customStyle="1" w:styleId="a6">
    <w:name w:val="Основной шрифт"/>
    <w:rsid w:val="00322562"/>
  </w:style>
  <w:style w:type="character" w:styleId="a7">
    <w:name w:val="FollowedHyperlink"/>
    <w:rsid w:val="00322562"/>
    <w:rPr>
      <w:color w:val="800080"/>
      <w:u w:val="single"/>
    </w:rPr>
  </w:style>
  <w:style w:type="character" w:customStyle="1" w:styleId="a8">
    <w:name w:val="Символ нумерации"/>
    <w:rsid w:val="00322562"/>
  </w:style>
  <w:style w:type="character" w:customStyle="1" w:styleId="a9">
    <w:name w:val="Маркеры списка"/>
    <w:rsid w:val="00322562"/>
    <w:rPr>
      <w:rFonts w:ascii="OpenSymbol" w:eastAsia="OpenSymbol" w:hAnsi="OpenSymbol" w:cs="OpenSymbol"/>
    </w:rPr>
  </w:style>
  <w:style w:type="character" w:customStyle="1" w:styleId="11">
    <w:name w:val="Заголовок 1 Знак"/>
    <w:rsid w:val="00322562"/>
    <w:rPr>
      <w:b/>
      <w:kern w:val="2"/>
      <w:sz w:val="28"/>
      <w:lang w:eastAsia="zh-CN"/>
    </w:rPr>
  </w:style>
  <w:style w:type="character" w:customStyle="1" w:styleId="21">
    <w:name w:val="Заголовок 2 Знак"/>
    <w:rsid w:val="00322562"/>
    <w:rPr>
      <w:b/>
      <w:sz w:val="24"/>
      <w:lang w:eastAsia="zh-CN"/>
    </w:rPr>
  </w:style>
  <w:style w:type="character" w:customStyle="1" w:styleId="31">
    <w:name w:val="Заголовок 3 Знак"/>
    <w:rsid w:val="00322562"/>
    <w:rPr>
      <w:b/>
      <w:i/>
      <w:sz w:val="24"/>
      <w:lang w:eastAsia="zh-CN"/>
    </w:rPr>
  </w:style>
  <w:style w:type="character" w:customStyle="1" w:styleId="41">
    <w:name w:val="Заголовок 4 Знак"/>
    <w:rsid w:val="00322562"/>
    <w:rPr>
      <w:sz w:val="24"/>
      <w:lang w:eastAsia="zh-CN"/>
    </w:rPr>
  </w:style>
  <w:style w:type="character" w:customStyle="1" w:styleId="51">
    <w:name w:val="Заголовок 5 Знак"/>
    <w:rsid w:val="00322562"/>
    <w:rPr>
      <w:b/>
      <w:bCs/>
      <w:sz w:val="32"/>
      <w:lang w:eastAsia="zh-CN"/>
    </w:rPr>
  </w:style>
  <w:style w:type="character" w:customStyle="1" w:styleId="aa">
    <w:name w:val="Основной текст Знак"/>
    <w:rsid w:val="00322562"/>
    <w:rPr>
      <w:sz w:val="24"/>
      <w:lang w:eastAsia="zh-CN"/>
    </w:rPr>
  </w:style>
  <w:style w:type="character" w:customStyle="1" w:styleId="ab">
    <w:name w:val="Верхний колонтитул Знак"/>
    <w:rsid w:val="00322562"/>
    <w:rPr>
      <w:sz w:val="24"/>
      <w:vertAlign w:val="superscript"/>
      <w:lang w:eastAsia="zh-CN"/>
    </w:rPr>
  </w:style>
  <w:style w:type="character" w:customStyle="1" w:styleId="ac">
    <w:name w:val="Нижний колонтитул Знак"/>
    <w:rsid w:val="00322562"/>
    <w:rPr>
      <w:sz w:val="24"/>
      <w:vertAlign w:val="subscript"/>
      <w:lang w:eastAsia="zh-CN"/>
    </w:rPr>
  </w:style>
  <w:style w:type="character" w:customStyle="1" w:styleId="ad">
    <w:name w:val="Основной текст с отступом Знак"/>
    <w:rsid w:val="00322562"/>
    <w:rPr>
      <w:sz w:val="24"/>
      <w:lang w:eastAsia="zh-CN"/>
    </w:rPr>
  </w:style>
  <w:style w:type="character" w:customStyle="1" w:styleId="ae">
    <w:name w:val="Текст сноски Знак"/>
    <w:rsid w:val="00322562"/>
    <w:rPr>
      <w:lang w:eastAsia="zh-CN"/>
    </w:rPr>
  </w:style>
  <w:style w:type="character" w:customStyle="1" w:styleId="af">
    <w:name w:val="Текст выноски Знак"/>
    <w:rsid w:val="00322562"/>
    <w:rPr>
      <w:rFonts w:ascii="Tahoma" w:hAnsi="Tahoma" w:cs="Tahoma"/>
      <w:sz w:val="16"/>
      <w:szCs w:val="16"/>
      <w:lang w:eastAsia="zh-CN"/>
    </w:rPr>
  </w:style>
  <w:style w:type="paragraph" w:customStyle="1" w:styleId="12">
    <w:name w:val="Заголовок1"/>
    <w:basedOn w:val="a"/>
    <w:next w:val="af0"/>
    <w:rsid w:val="003225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322562"/>
    <w:pPr>
      <w:spacing w:after="120"/>
      <w:ind w:firstLine="0"/>
    </w:pPr>
  </w:style>
  <w:style w:type="paragraph" w:styleId="af1">
    <w:name w:val="List"/>
    <w:basedOn w:val="af0"/>
    <w:rsid w:val="00322562"/>
    <w:rPr>
      <w:rFonts w:cs="Mangal"/>
    </w:rPr>
  </w:style>
  <w:style w:type="paragraph" w:styleId="af2">
    <w:name w:val="caption"/>
    <w:basedOn w:val="a"/>
    <w:qFormat/>
    <w:rsid w:val="0032256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60">
    <w:name w:val="Указатель6"/>
    <w:basedOn w:val="a"/>
    <w:rsid w:val="00322562"/>
    <w:pPr>
      <w:suppressLineNumbers/>
    </w:pPr>
    <w:rPr>
      <w:rFonts w:cs="Arial"/>
    </w:rPr>
  </w:style>
  <w:style w:type="paragraph" w:customStyle="1" w:styleId="42">
    <w:name w:val="Название объекта4"/>
    <w:basedOn w:val="a"/>
    <w:rsid w:val="0032256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322562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2256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rsid w:val="0032256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32256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">
    <w:name w:val="Указатель3"/>
    <w:basedOn w:val="a"/>
    <w:rsid w:val="0032256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2256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3">
    <w:name w:val="Указатель2"/>
    <w:basedOn w:val="a"/>
    <w:rsid w:val="00322562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2256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322562"/>
    <w:pPr>
      <w:suppressLineNumbers/>
    </w:pPr>
    <w:rPr>
      <w:rFonts w:cs="Mangal"/>
    </w:rPr>
  </w:style>
  <w:style w:type="paragraph" w:customStyle="1" w:styleId="af3">
    <w:name w:val="Обычный без отступа"/>
    <w:basedOn w:val="a"/>
    <w:next w:val="a"/>
    <w:rsid w:val="00322562"/>
    <w:pPr>
      <w:ind w:firstLine="0"/>
    </w:pPr>
  </w:style>
  <w:style w:type="paragraph" w:customStyle="1" w:styleId="af4">
    <w:name w:val="Верхний и нижний колонтитулы"/>
    <w:basedOn w:val="a"/>
    <w:rsid w:val="00322562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rsid w:val="00322562"/>
    <w:pPr>
      <w:tabs>
        <w:tab w:val="center" w:pos="4153"/>
        <w:tab w:val="right" w:pos="8306"/>
      </w:tabs>
      <w:ind w:firstLine="0"/>
    </w:pPr>
    <w:rPr>
      <w:vertAlign w:val="superscript"/>
    </w:rPr>
  </w:style>
  <w:style w:type="paragraph" w:customStyle="1" w:styleId="16">
    <w:name w:val="Маркированный список1"/>
    <w:basedOn w:val="a"/>
    <w:rsid w:val="00322562"/>
    <w:pPr>
      <w:tabs>
        <w:tab w:val="left" w:pos="284"/>
      </w:tabs>
    </w:pPr>
  </w:style>
  <w:style w:type="paragraph" w:customStyle="1" w:styleId="210">
    <w:name w:val="Маркированный список 21"/>
    <w:basedOn w:val="a"/>
    <w:rsid w:val="00322562"/>
    <w:pPr>
      <w:tabs>
        <w:tab w:val="left" w:pos="567"/>
      </w:tabs>
      <w:ind w:left="567" w:hanging="284"/>
    </w:pPr>
  </w:style>
  <w:style w:type="paragraph" w:customStyle="1" w:styleId="310">
    <w:name w:val="Маркированный список 31"/>
    <w:basedOn w:val="a"/>
    <w:rsid w:val="00322562"/>
    <w:pPr>
      <w:tabs>
        <w:tab w:val="left" w:pos="567"/>
      </w:tabs>
      <w:ind w:left="851" w:hanging="285"/>
    </w:pPr>
  </w:style>
  <w:style w:type="paragraph" w:styleId="af6">
    <w:name w:val="footer"/>
    <w:basedOn w:val="a"/>
    <w:rsid w:val="00322562"/>
    <w:pPr>
      <w:tabs>
        <w:tab w:val="center" w:pos="4153"/>
        <w:tab w:val="right" w:pos="8306"/>
      </w:tabs>
      <w:ind w:firstLine="0"/>
    </w:pPr>
    <w:rPr>
      <w:vertAlign w:val="subscript"/>
    </w:rPr>
  </w:style>
  <w:style w:type="paragraph" w:customStyle="1" w:styleId="17">
    <w:name w:val="Нумерованный список1"/>
    <w:basedOn w:val="a"/>
    <w:rsid w:val="00322562"/>
    <w:pPr>
      <w:tabs>
        <w:tab w:val="left" w:pos="284"/>
      </w:tabs>
      <w:ind w:left="284" w:hanging="284"/>
    </w:pPr>
  </w:style>
  <w:style w:type="paragraph" w:customStyle="1" w:styleId="211">
    <w:name w:val="Нумерованный список 21"/>
    <w:basedOn w:val="a"/>
    <w:rsid w:val="00322562"/>
    <w:pPr>
      <w:tabs>
        <w:tab w:val="left" w:pos="284"/>
      </w:tabs>
      <w:ind w:left="284" w:hanging="284"/>
    </w:pPr>
  </w:style>
  <w:style w:type="paragraph" w:customStyle="1" w:styleId="af7">
    <w:name w:val="Часть"/>
    <w:basedOn w:val="a"/>
    <w:rsid w:val="00322562"/>
    <w:pPr>
      <w:spacing w:after="60"/>
      <w:ind w:firstLine="0"/>
      <w:jc w:val="center"/>
    </w:pPr>
    <w:rPr>
      <w:rFonts w:ascii="Arial" w:hAnsi="Arial" w:cs="Arial"/>
      <w:b/>
      <w:caps/>
      <w:sz w:val="32"/>
    </w:rPr>
  </w:style>
  <w:style w:type="paragraph" w:customStyle="1" w:styleId="ConsNormal">
    <w:name w:val="ConsNormal"/>
    <w:rsid w:val="00322562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xl22">
    <w:name w:val="xl22"/>
    <w:basedOn w:val="a"/>
    <w:rsid w:val="00322562"/>
    <w:pPr>
      <w:spacing w:before="100" w:after="100"/>
      <w:ind w:firstLine="0"/>
      <w:jc w:val="center"/>
      <w:textAlignment w:val="center"/>
    </w:pPr>
    <w:rPr>
      <w:rFonts w:ascii="Courier New" w:hAnsi="Courier New" w:cs="Courier New"/>
      <w:b/>
      <w:bCs/>
      <w:szCs w:val="24"/>
    </w:rPr>
  </w:style>
  <w:style w:type="paragraph" w:styleId="af8">
    <w:name w:val="Body Text Indent"/>
    <w:basedOn w:val="a"/>
    <w:rsid w:val="00322562"/>
    <w:pPr>
      <w:spacing w:before="60"/>
      <w:ind w:firstLine="851"/>
    </w:pPr>
  </w:style>
  <w:style w:type="paragraph" w:customStyle="1" w:styleId="18">
    <w:name w:val="Стиль1"/>
    <w:basedOn w:val="a"/>
    <w:rsid w:val="00322562"/>
    <w:pPr>
      <w:keepNext/>
      <w:keepLines/>
      <w:widowControl w:val="0"/>
      <w:suppressLineNumbers/>
      <w:tabs>
        <w:tab w:val="left" w:pos="432"/>
      </w:tabs>
      <w:spacing w:after="60"/>
      <w:ind w:left="432" w:hanging="432"/>
      <w:jc w:val="left"/>
    </w:pPr>
    <w:rPr>
      <w:b/>
      <w:sz w:val="28"/>
      <w:szCs w:val="24"/>
    </w:rPr>
  </w:style>
  <w:style w:type="paragraph" w:customStyle="1" w:styleId="24">
    <w:name w:val="Стиль2"/>
    <w:basedOn w:val="211"/>
    <w:rsid w:val="00322562"/>
    <w:pPr>
      <w:keepNext/>
      <w:keepLines/>
      <w:widowControl w:val="0"/>
      <w:suppressLineNumbers/>
      <w:tabs>
        <w:tab w:val="clear" w:pos="284"/>
        <w:tab w:val="left" w:pos="576"/>
      </w:tabs>
      <w:spacing w:after="60"/>
      <w:ind w:left="576" w:hanging="576"/>
    </w:pPr>
    <w:rPr>
      <w:b/>
    </w:rPr>
  </w:style>
  <w:style w:type="paragraph" w:customStyle="1" w:styleId="212">
    <w:name w:val="Основной текст с отступом 21"/>
    <w:basedOn w:val="a"/>
    <w:rsid w:val="00322562"/>
    <w:pPr>
      <w:spacing w:after="120" w:line="480" w:lineRule="auto"/>
      <w:ind w:left="283" w:firstLine="0"/>
    </w:pPr>
  </w:style>
  <w:style w:type="paragraph" w:customStyle="1" w:styleId="34">
    <w:name w:val="Стиль3"/>
    <w:basedOn w:val="212"/>
    <w:rsid w:val="00322562"/>
    <w:pPr>
      <w:widowControl w:val="0"/>
      <w:tabs>
        <w:tab w:val="left" w:pos="1307"/>
      </w:tabs>
      <w:spacing w:after="0" w:line="240" w:lineRule="auto"/>
      <w:ind w:left="1080"/>
      <w:textAlignment w:val="baseline"/>
    </w:pPr>
  </w:style>
  <w:style w:type="paragraph" w:customStyle="1" w:styleId="311">
    <w:name w:val="Основной текст с отступом 31"/>
    <w:basedOn w:val="a"/>
    <w:rsid w:val="00322562"/>
    <w:pPr>
      <w:widowControl w:val="0"/>
      <w:autoSpaceDE w:val="0"/>
    </w:pPr>
    <w:rPr>
      <w:color w:val="000000"/>
      <w:sz w:val="22"/>
      <w:szCs w:val="22"/>
    </w:rPr>
  </w:style>
  <w:style w:type="paragraph" w:customStyle="1" w:styleId="312">
    <w:name w:val="Основной текст 31"/>
    <w:basedOn w:val="a"/>
    <w:rsid w:val="0032256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ind w:firstLine="0"/>
    </w:pPr>
    <w:rPr>
      <w:b/>
      <w:i/>
      <w:sz w:val="22"/>
      <w:szCs w:val="24"/>
    </w:rPr>
  </w:style>
  <w:style w:type="paragraph" w:customStyle="1" w:styleId="19">
    <w:name w:val="Текст1"/>
    <w:basedOn w:val="a"/>
    <w:rsid w:val="00322562"/>
    <w:pPr>
      <w:ind w:firstLine="0"/>
      <w:jc w:val="left"/>
    </w:pPr>
    <w:rPr>
      <w:rFonts w:ascii="Courier New" w:hAnsi="Courier New" w:cs="Courier New"/>
      <w:sz w:val="20"/>
    </w:rPr>
  </w:style>
  <w:style w:type="paragraph" w:customStyle="1" w:styleId="2-11">
    <w:name w:val="содержание2-11"/>
    <w:basedOn w:val="a"/>
    <w:rsid w:val="00322562"/>
    <w:pPr>
      <w:spacing w:after="60"/>
      <w:ind w:firstLine="0"/>
    </w:pPr>
    <w:rPr>
      <w:szCs w:val="24"/>
    </w:rPr>
  </w:style>
  <w:style w:type="paragraph" w:customStyle="1" w:styleId="213">
    <w:name w:val="Основной текст 21"/>
    <w:basedOn w:val="a"/>
    <w:rsid w:val="00322562"/>
    <w:pPr>
      <w:tabs>
        <w:tab w:val="left" w:pos="567"/>
      </w:tabs>
      <w:spacing w:after="60"/>
      <w:ind w:left="567" w:hanging="567"/>
    </w:pPr>
  </w:style>
  <w:style w:type="paragraph" w:styleId="af9">
    <w:name w:val="footnote text"/>
    <w:basedOn w:val="a"/>
    <w:rsid w:val="00322562"/>
    <w:pPr>
      <w:spacing w:after="60"/>
      <w:ind w:firstLine="0"/>
    </w:pPr>
    <w:rPr>
      <w:sz w:val="20"/>
    </w:rPr>
  </w:style>
  <w:style w:type="paragraph" w:customStyle="1" w:styleId="410">
    <w:name w:val="Маркированный список 41"/>
    <w:basedOn w:val="a"/>
    <w:rsid w:val="00322562"/>
    <w:pPr>
      <w:tabs>
        <w:tab w:val="left" w:pos="1209"/>
      </w:tabs>
      <w:spacing w:after="60"/>
      <w:ind w:left="1209" w:hanging="360"/>
    </w:pPr>
  </w:style>
  <w:style w:type="paragraph" w:customStyle="1" w:styleId="ConsPlusNormal">
    <w:name w:val="ConsPlusNormal"/>
    <w:rsid w:val="00322562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paragraph" w:customStyle="1" w:styleId="ConsPlusNonformat">
    <w:name w:val="ConsPlusNonformat"/>
    <w:rsid w:val="00322562"/>
    <w:pPr>
      <w:widowControl w:val="0"/>
      <w:suppressAutoHyphens/>
      <w:autoSpaceDE w:val="0"/>
    </w:pPr>
    <w:rPr>
      <w:rFonts w:ascii="Courier New" w:hAnsi="Courier New" w:cs="Courier New"/>
      <w:kern w:val="2"/>
      <w:lang w:eastAsia="zh-CN"/>
    </w:rPr>
  </w:style>
  <w:style w:type="paragraph" w:customStyle="1" w:styleId="ConsPlusTitle">
    <w:name w:val="ConsPlusTitle"/>
    <w:rsid w:val="00322562"/>
    <w:pPr>
      <w:widowControl w:val="0"/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Cell">
    <w:name w:val="ConsPlusCell"/>
    <w:rsid w:val="00322562"/>
    <w:pPr>
      <w:widowControl w:val="0"/>
      <w:suppressAutoHyphens/>
      <w:autoSpaceDE w:val="0"/>
    </w:pPr>
    <w:rPr>
      <w:rFonts w:ascii="Arial" w:hAnsi="Arial" w:cs="Arial"/>
      <w:kern w:val="2"/>
      <w:lang w:eastAsia="zh-CN"/>
    </w:rPr>
  </w:style>
  <w:style w:type="paragraph" w:styleId="afa">
    <w:name w:val="Balloon Text"/>
    <w:basedOn w:val="a"/>
    <w:rsid w:val="00322562"/>
    <w:pPr>
      <w:ind w:firstLine="0"/>
      <w:jc w:val="left"/>
    </w:pPr>
    <w:rPr>
      <w:rFonts w:ascii="Tahoma" w:hAnsi="Tahoma" w:cs="Tahoma"/>
      <w:sz w:val="16"/>
      <w:szCs w:val="16"/>
    </w:rPr>
  </w:style>
  <w:style w:type="paragraph" w:styleId="afb">
    <w:name w:val="Normal (Web)"/>
    <w:basedOn w:val="a"/>
    <w:rsid w:val="00322562"/>
    <w:pPr>
      <w:spacing w:before="100" w:after="119"/>
      <w:ind w:firstLine="0"/>
      <w:jc w:val="left"/>
    </w:pPr>
    <w:rPr>
      <w:szCs w:val="24"/>
    </w:rPr>
  </w:style>
  <w:style w:type="paragraph" w:customStyle="1" w:styleId="afc">
    <w:name w:val="Содержимое таблицы"/>
    <w:basedOn w:val="a"/>
    <w:rsid w:val="00322562"/>
    <w:pPr>
      <w:suppressLineNumbers/>
    </w:pPr>
  </w:style>
  <w:style w:type="paragraph" w:customStyle="1" w:styleId="afd">
    <w:name w:val="Заголовок таблицы"/>
    <w:basedOn w:val="afc"/>
    <w:rsid w:val="00322562"/>
    <w:pPr>
      <w:jc w:val="center"/>
    </w:pPr>
    <w:rPr>
      <w:b/>
      <w:bCs/>
    </w:rPr>
  </w:style>
  <w:style w:type="paragraph" w:customStyle="1" w:styleId="afe">
    <w:name w:val="Содержимое врезки"/>
    <w:basedOn w:val="af0"/>
    <w:rsid w:val="00322562"/>
  </w:style>
  <w:style w:type="paragraph" w:customStyle="1" w:styleId="1a">
    <w:name w:val="Обычный1"/>
    <w:rsid w:val="00322562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ConsPlusNormal0">
    <w:name w:val="ConsPlusNormal"/>
    <w:rsid w:val="00322562"/>
    <w:pPr>
      <w:widowControl w:val="0"/>
      <w:suppressAutoHyphens/>
      <w:autoSpaceDE w:val="0"/>
    </w:pPr>
    <w:rPr>
      <w:kern w:val="2"/>
      <w:sz w:val="28"/>
      <w:szCs w:val="28"/>
      <w:lang w:eastAsia="zh-CN" w:bidi="hi-IN"/>
    </w:rPr>
  </w:style>
  <w:style w:type="paragraph" w:customStyle="1" w:styleId="ConsPlusJurTerm">
    <w:name w:val="ConsPlusJurTerm"/>
    <w:next w:val="ConsPlusNormal0"/>
    <w:rsid w:val="00322562"/>
    <w:pPr>
      <w:widowControl w:val="0"/>
      <w:suppressAutoHyphens/>
      <w:autoSpaceDE w:val="0"/>
    </w:pPr>
    <w:rPr>
      <w:rFonts w:ascii="Tahoma" w:eastAsia="Tahoma" w:hAnsi="Tahoma" w:cs="Tahoma"/>
      <w:kern w:val="2"/>
      <w:sz w:val="26"/>
      <w:szCs w:val="26"/>
      <w:lang w:eastAsia="zh-CN" w:bidi="hi-IN"/>
    </w:rPr>
  </w:style>
  <w:style w:type="paragraph" w:customStyle="1" w:styleId="ConsPlusTitlePage">
    <w:name w:val="ConsPlusTitlePage"/>
    <w:next w:val="ConsPlusNormal0"/>
    <w:rsid w:val="00322562"/>
    <w:pPr>
      <w:widowControl w:val="0"/>
      <w:suppressAutoHyphens/>
      <w:autoSpaceDE w:val="0"/>
    </w:pPr>
    <w:rPr>
      <w:rFonts w:ascii="Tahoma" w:eastAsia="Tahoma" w:hAnsi="Tahoma" w:cs="Tahoma"/>
      <w:kern w:val="2"/>
      <w:sz w:val="28"/>
      <w:szCs w:val="28"/>
      <w:lang w:eastAsia="zh-CN" w:bidi="hi-IN"/>
    </w:rPr>
  </w:style>
  <w:style w:type="paragraph" w:customStyle="1" w:styleId="ConsPlusDocList">
    <w:name w:val="ConsPlusDocList"/>
    <w:next w:val="ConsPlusNormal0"/>
    <w:rsid w:val="00322562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lang w:eastAsia="zh-CN" w:bidi="hi-IN"/>
    </w:rPr>
  </w:style>
  <w:style w:type="paragraph" w:customStyle="1" w:styleId="ConsPlusCell0">
    <w:name w:val="ConsPlusCell"/>
    <w:next w:val="ConsPlusNormal0"/>
    <w:rsid w:val="00322562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lang w:eastAsia="zh-CN" w:bidi="hi-IN"/>
    </w:rPr>
  </w:style>
  <w:style w:type="paragraph" w:customStyle="1" w:styleId="ConsPlusTitle0">
    <w:name w:val="ConsPlusTitle"/>
    <w:next w:val="ConsPlusNormal0"/>
    <w:rsid w:val="00322562"/>
    <w:pPr>
      <w:widowControl w:val="0"/>
      <w:suppressAutoHyphens/>
      <w:autoSpaceDE w:val="0"/>
    </w:pPr>
    <w:rPr>
      <w:b/>
      <w:bCs/>
      <w:kern w:val="2"/>
      <w:sz w:val="28"/>
      <w:szCs w:val="28"/>
      <w:lang w:eastAsia="zh-CN" w:bidi="hi-IN"/>
    </w:rPr>
  </w:style>
  <w:style w:type="paragraph" w:customStyle="1" w:styleId="ConsPlusNonformat0">
    <w:name w:val="ConsPlusNonformat"/>
    <w:next w:val="ConsPlusNormal0"/>
    <w:rsid w:val="00322562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lang w:eastAsia="zh-CN" w:bidi="hi-IN"/>
    </w:rPr>
  </w:style>
  <w:style w:type="paragraph" w:customStyle="1" w:styleId="1b">
    <w:name w:val="Схема документа1"/>
    <w:basedOn w:val="a"/>
    <w:rsid w:val="00322562"/>
    <w:pPr>
      <w:shd w:val="clear" w:color="auto" w:fill="000080"/>
    </w:pPr>
    <w:rPr>
      <w:rFonts w:ascii="Tahoma" w:hAnsi="Tahoma" w:cs="Tahoma"/>
    </w:rPr>
  </w:style>
  <w:style w:type="paragraph" w:customStyle="1" w:styleId="25">
    <w:name w:val="Обычный2"/>
    <w:rsid w:val="00322562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ff">
    <w:name w:val="Table Grid"/>
    <w:basedOn w:val="a1"/>
    <w:uiPriority w:val="59"/>
    <w:rsid w:val="0002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5129F3FF2E4D61ED8AA1FFA54060DC23A0C4A182D0D9999304E442FA128F62C2965325C128D81v2f4K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torgi.gov.ru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torgi.gov.ru/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torgi.gov.ru/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torgi.gov.ru/" TargetMode="Externa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www.torgi.gov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torgi.gov.ru/" TargetMode="Externa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24DF-DDA6-4252-AE1E-2519ACAB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06.02.2006 N 75(ред. от 21.12.2018)"О порядке проведения органом местного самоуправления открытого конкурса по отбору управляющей организации для управления многоквартирным домом"</vt:lpstr>
    </vt:vector>
  </TitlesOfParts>
  <Company/>
  <LinksUpToDate>false</LinksUpToDate>
  <CharactersWithSpaces>28985</CharactersWithSpaces>
  <SharedDoc>false</SharedDoc>
  <HLinks>
    <vt:vector size="126" baseType="variant">
      <vt:variant>
        <vt:i4>524354</vt:i4>
      </vt:variant>
      <vt:variant>
        <vt:i4>62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3211335</vt:i4>
      </vt:variant>
      <vt:variant>
        <vt:i4>41</vt:i4>
      </vt:variant>
      <vt:variant>
        <vt:i4>0</vt:i4>
      </vt:variant>
      <vt:variant>
        <vt:i4>5</vt:i4>
      </vt:variant>
      <vt:variant>
        <vt:lpwstr>mailto:gkh-karabanovo@mail.ru</vt:lpwstr>
      </vt:variant>
      <vt:variant>
        <vt:lpwstr/>
      </vt:variant>
      <vt:variant>
        <vt:i4>6946915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consultantplus://offline/ref=9F45129F3FF2E4D61ED8AA1FFA54060DC23A0C4A182D0D9999304E442FA128F62C2965325C128D81v2f4K</vt:lpwstr>
      </vt:variant>
      <vt:variant>
        <vt:lpwstr/>
      </vt:variant>
      <vt:variant>
        <vt:i4>6357051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6422579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6291505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6291505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6291505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6291505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6291505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6291505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7798843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consultantplus://offline/ref=1EA1ECFF5CF5651254A3CB9364D81E621E3BCAEB867B05B971BE8E96C150A3D8549711E0EEA0F7F3HCc6F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consultantplus://offline/ref=9F45129F3FF2E4D61ED8AA1FFA54060DC23A0C4A182D0D9999304E442FA128F62C2965325C128D81v2f4K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06.02.2006 N 75(ред. от 21.12.2018)"О порядке проведения органом местного самоуправления открытого конкурса по отбору управляющей организации для управления многоквартирным домом"</dc:title>
  <dc:creator>Rozov</dc:creator>
  <cp:lastModifiedBy>User</cp:lastModifiedBy>
  <cp:revision>6</cp:revision>
  <cp:lastPrinted>2021-12-29T13:59:00Z</cp:lastPrinted>
  <dcterms:created xsi:type="dcterms:W3CDTF">2023-08-21T05:42:00Z</dcterms:created>
  <dcterms:modified xsi:type="dcterms:W3CDTF">2023-08-21T10:23:00Z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