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5E" w:rsidRPr="00E20F2D" w:rsidRDefault="001C615E" w:rsidP="001C615E">
      <w:pPr>
        <w:jc w:val="center"/>
        <w:rPr>
          <w:rFonts w:ascii="Book Antiqua" w:hAnsi="Book Antiqua"/>
          <w:b/>
          <w:sz w:val="28"/>
        </w:rPr>
      </w:pPr>
      <w:r w:rsidRPr="00E20F2D">
        <w:rPr>
          <w:rFonts w:ascii="Book Antiqua" w:hAnsi="Book Antiqua"/>
          <w:b/>
          <w:sz w:val="28"/>
        </w:rPr>
        <w:t>АДМИНИСТРАЦИЯ ГОРОДА КАРАБАНОВО</w:t>
      </w:r>
    </w:p>
    <w:p w:rsidR="001C615E" w:rsidRPr="00E20F2D" w:rsidRDefault="001C615E" w:rsidP="001C615E">
      <w:pPr>
        <w:jc w:val="center"/>
        <w:rPr>
          <w:rFonts w:ascii="Book Antiqua" w:hAnsi="Book Antiqua"/>
          <w:sz w:val="28"/>
        </w:rPr>
      </w:pPr>
      <w:r w:rsidRPr="00E20F2D">
        <w:rPr>
          <w:rFonts w:ascii="Book Antiqua" w:hAnsi="Book Antiqua"/>
          <w:sz w:val="28"/>
        </w:rPr>
        <w:t xml:space="preserve">АЛЕКСАНДРОВСКОГО РАЙОНА </w:t>
      </w:r>
    </w:p>
    <w:p w:rsidR="001C615E" w:rsidRPr="00E20F2D" w:rsidRDefault="001C615E" w:rsidP="001C615E">
      <w:pPr>
        <w:jc w:val="center"/>
        <w:rPr>
          <w:rFonts w:ascii="Book Antiqua" w:hAnsi="Book Antiqua"/>
          <w:sz w:val="28"/>
        </w:rPr>
      </w:pPr>
      <w:r w:rsidRPr="00E20F2D">
        <w:rPr>
          <w:rFonts w:ascii="Book Antiqua" w:hAnsi="Book Antiqua"/>
          <w:sz w:val="28"/>
        </w:rPr>
        <w:t>ВЛАДИМИРСКОЙ ОБЛАСТИ</w:t>
      </w:r>
    </w:p>
    <w:p w:rsidR="001C615E" w:rsidRPr="00E20F2D" w:rsidRDefault="001C615E" w:rsidP="001C615E">
      <w:pPr>
        <w:jc w:val="center"/>
        <w:rPr>
          <w:rFonts w:ascii="Book Antiqua" w:hAnsi="Book Antiqua"/>
          <w:b/>
          <w:sz w:val="28"/>
        </w:rPr>
      </w:pPr>
      <w:r w:rsidRPr="00E20F2D">
        <w:rPr>
          <w:rFonts w:ascii="Book Antiqua" w:hAnsi="Book Antiqua"/>
          <w:b/>
          <w:sz w:val="28"/>
        </w:rPr>
        <w:t>ПОСТАНОВЛЕНИЕ</w:t>
      </w:r>
    </w:p>
    <w:p w:rsidR="001C615E" w:rsidRPr="00FA64C9" w:rsidRDefault="001C615E" w:rsidP="001C615E">
      <w:pPr>
        <w:jc w:val="center"/>
        <w:rPr>
          <w:sz w:val="28"/>
        </w:rPr>
      </w:pPr>
    </w:p>
    <w:p w:rsidR="001C615E" w:rsidRPr="00FA64C9" w:rsidRDefault="001C615E" w:rsidP="001C615E">
      <w:pPr>
        <w:jc w:val="center"/>
        <w:rPr>
          <w:sz w:val="28"/>
        </w:rPr>
      </w:pPr>
    </w:p>
    <w:p w:rsidR="001C615E" w:rsidRPr="00FA64C9" w:rsidRDefault="001C615E" w:rsidP="001C615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Pr="00FA64C9">
        <w:rPr>
          <w:sz w:val="28"/>
          <w:szCs w:val="28"/>
        </w:rPr>
        <w:t xml:space="preserve">от </w:t>
      </w:r>
      <w:r>
        <w:rPr>
          <w:sz w:val="28"/>
          <w:szCs w:val="28"/>
        </w:rPr>
        <w:t>19.08.2015</w:t>
      </w:r>
      <w:r>
        <w:rPr>
          <w:sz w:val="28"/>
          <w:szCs w:val="28"/>
        </w:rPr>
        <w:tab/>
        <w:t xml:space="preserve">        </w:t>
      </w:r>
      <w:r w:rsidRPr="00FA64C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Pr="00FA64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A64C9">
        <w:rPr>
          <w:sz w:val="28"/>
          <w:szCs w:val="28"/>
        </w:rPr>
        <w:t xml:space="preserve"> № </w:t>
      </w:r>
      <w:r>
        <w:rPr>
          <w:sz w:val="28"/>
          <w:szCs w:val="28"/>
        </w:rPr>
        <w:t>235</w:t>
      </w:r>
    </w:p>
    <w:p w:rsidR="001C615E" w:rsidRPr="00FA64C9" w:rsidRDefault="001C615E" w:rsidP="001C615E">
      <w:pPr>
        <w:jc w:val="center"/>
        <w:rPr>
          <w:sz w:val="28"/>
        </w:rPr>
      </w:pPr>
      <w:r w:rsidRPr="00FA64C9">
        <w:rPr>
          <w:sz w:val="28"/>
          <w:u w:val="single"/>
        </w:rPr>
        <w:t xml:space="preserve"> </w:t>
      </w:r>
    </w:p>
    <w:p w:rsidR="001C615E" w:rsidRPr="00FA64C9" w:rsidRDefault="001C615E" w:rsidP="001C615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FA64C9">
        <w:rPr>
          <w:rFonts w:ascii="Times New Roman" w:hAnsi="Times New Roman" w:cs="Times New Roman"/>
          <w:b w:val="0"/>
          <w:i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актуализации «Схемы теплоснабжения</w:t>
      </w:r>
    </w:p>
    <w:p w:rsidR="001C615E" w:rsidRPr="00FA64C9" w:rsidRDefault="001C615E" w:rsidP="001C615E">
      <w:pPr>
        <w:rPr>
          <w:i/>
          <w:sz w:val="24"/>
          <w:szCs w:val="24"/>
        </w:rPr>
      </w:pPr>
      <w:r w:rsidRPr="00020294">
        <w:rPr>
          <w:i/>
          <w:sz w:val="24"/>
          <w:szCs w:val="24"/>
        </w:rPr>
        <w:t>города Карабаново</w:t>
      </w:r>
      <w:r>
        <w:rPr>
          <w:i/>
          <w:sz w:val="24"/>
          <w:szCs w:val="24"/>
        </w:rPr>
        <w:t>»</w:t>
      </w:r>
    </w:p>
    <w:p w:rsidR="001C615E" w:rsidRPr="00FA64C9" w:rsidRDefault="001C615E" w:rsidP="001C615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C615E" w:rsidRPr="00FA64C9" w:rsidRDefault="001C615E" w:rsidP="001C61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C615E" w:rsidRPr="00FA64C9" w:rsidRDefault="001C615E" w:rsidP="001C615E">
      <w:pPr>
        <w:pStyle w:val="aff0"/>
        <w:jc w:val="both"/>
        <w:rPr>
          <w:szCs w:val="28"/>
        </w:rPr>
      </w:pPr>
      <w:r w:rsidRPr="00FA64C9">
        <w:rPr>
          <w:szCs w:val="28"/>
        </w:rPr>
        <w:t xml:space="preserve">         Р</w:t>
      </w:r>
      <w:r w:rsidRPr="00FA64C9">
        <w:rPr>
          <w:bCs/>
          <w:szCs w:val="28"/>
        </w:rPr>
        <w:t>уководствуясь Федеральным законом РФ от 06.10.2003</w:t>
      </w:r>
      <w:r>
        <w:rPr>
          <w:bCs/>
          <w:szCs w:val="28"/>
        </w:rPr>
        <w:t xml:space="preserve"> </w:t>
      </w:r>
      <w:r w:rsidRPr="00FA64C9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FA64C9">
        <w:rPr>
          <w:bCs/>
          <w:szCs w:val="28"/>
        </w:rPr>
        <w:t>131</w:t>
      </w:r>
      <w:r>
        <w:rPr>
          <w:bCs/>
          <w:szCs w:val="28"/>
        </w:rPr>
        <w:t>-ФЗ</w:t>
      </w:r>
      <w:r w:rsidRPr="00FA64C9">
        <w:rPr>
          <w:bCs/>
          <w:szCs w:val="28"/>
        </w:rPr>
        <w:t xml:space="preserve"> «Об общих  принципах организации местного самоуправления в РФ»</w:t>
      </w:r>
      <w:r>
        <w:rPr>
          <w:bCs/>
          <w:szCs w:val="28"/>
        </w:rPr>
        <w:t>,</w:t>
      </w:r>
      <w:r w:rsidRPr="00FA64C9">
        <w:rPr>
          <w:bCs/>
          <w:szCs w:val="28"/>
        </w:rPr>
        <w:t xml:space="preserve"> Федеральным законом РФ от </w:t>
      </w:r>
      <w:r>
        <w:rPr>
          <w:bCs/>
          <w:szCs w:val="28"/>
        </w:rPr>
        <w:t>27</w:t>
      </w:r>
      <w:r w:rsidRPr="00FA64C9">
        <w:rPr>
          <w:bCs/>
          <w:szCs w:val="28"/>
        </w:rPr>
        <w:t>.</w:t>
      </w:r>
      <w:r>
        <w:rPr>
          <w:bCs/>
          <w:szCs w:val="28"/>
        </w:rPr>
        <w:t>07</w:t>
      </w:r>
      <w:r w:rsidRPr="00FA64C9">
        <w:rPr>
          <w:bCs/>
          <w:szCs w:val="28"/>
        </w:rPr>
        <w:t>.20</w:t>
      </w:r>
      <w:r>
        <w:rPr>
          <w:bCs/>
          <w:szCs w:val="28"/>
        </w:rPr>
        <w:t>1</w:t>
      </w:r>
      <w:r w:rsidRPr="00FA64C9">
        <w:rPr>
          <w:bCs/>
          <w:szCs w:val="28"/>
        </w:rPr>
        <w:t>0</w:t>
      </w:r>
      <w:r>
        <w:rPr>
          <w:bCs/>
          <w:szCs w:val="28"/>
        </w:rPr>
        <w:t xml:space="preserve"> </w:t>
      </w:r>
      <w:r w:rsidRPr="00FA64C9">
        <w:rPr>
          <w:bCs/>
          <w:szCs w:val="28"/>
        </w:rPr>
        <w:t>№</w:t>
      </w:r>
      <w:r>
        <w:rPr>
          <w:bCs/>
          <w:szCs w:val="28"/>
        </w:rPr>
        <w:t xml:space="preserve"> 190-ФЗ</w:t>
      </w:r>
      <w:r w:rsidRPr="00FA64C9">
        <w:rPr>
          <w:bCs/>
          <w:szCs w:val="28"/>
        </w:rPr>
        <w:t xml:space="preserve"> «О</w:t>
      </w:r>
      <w:r>
        <w:rPr>
          <w:bCs/>
          <w:szCs w:val="28"/>
        </w:rPr>
        <w:t xml:space="preserve"> теплоснабжении</w:t>
      </w:r>
      <w:r w:rsidRPr="00FA64C9">
        <w:rPr>
          <w:bCs/>
          <w:szCs w:val="28"/>
        </w:rPr>
        <w:t>»</w:t>
      </w:r>
      <w:r>
        <w:rPr>
          <w:bCs/>
          <w:szCs w:val="28"/>
        </w:rPr>
        <w:t xml:space="preserve"> и Постановлением Правительства РФ от 22.02.2012 №154 «О требованиях к схемам теплоснабжения, порядку их разработки и утверждения»,</w:t>
      </w:r>
      <w:r w:rsidRPr="00FA64C9">
        <w:rPr>
          <w:bCs/>
          <w:szCs w:val="28"/>
        </w:rPr>
        <w:t xml:space="preserve"> </w:t>
      </w:r>
    </w:p>
    <w:p w:rsidR="001C615E" w:rsidRPr="00FA64C9" w:rsidRDefault="001C615E" w:rsidP="001C615E">
      <w:pPr>
        <w:pStyle w:val="aff0"/>
        <w:rPr>
          <w:bCs/>
          <w:szCs w:val="28"/>
        </w:rPr>
      </w:pPr>
    </w:p>
    <w:p w:rsidR="001C615E" w:rsidRPr="00FA64C9" w:rsidRDefault="001C615E" w:rsidP="001C615E">
      <w:pPr>
        <w:pStyle w:val="aff0"/>
        <w:spacing w:after="120"/>
        <w:jc w:val="both"/>
        <w:rPr>
          <w:b/>
          <w:bCs/>
          <w:szCs w:val="28"/>
        </w:rPr>
      </w:pPr>
      <w:r w:rsidRPr="00FA64C9">
        <w:rPr>
          <w:b/>
          <w:bCs/>
          <w:szCs w:val="28"/>
        </w:rPr>
        <w:t xml:space="preserve">                                                  ПОСТАНОВЛЯЮ:</w:t>
      </w:r>
    </w:p>
    <w:p w:rsidR="001C615E" w:rsidRPr="00FA64C9" w:rsidRDefault="001C615E" w:rsidP="001C6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64C9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FA64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«Схему теплоснабжения города Карабаново» в новой редакции согласно приложени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1C615E" w:rsidRPr="001D7140" w:rsidRDefault="001C615E" w:rsidP="001C615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7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D7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1D7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города Карабаново от 13.04.2015 года       № 87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D7140">
        <w:rPr>
          <w:rFonts w:ascii="Times New Roman" w:hAnsi="Times New Roman" w:cs="Times New Roman"/>
          <w:b w:val="0"/>
          <w:bCs w:val="0"/>
          <w:sz w:val="28"/>
          <w:szCs w:val="28"/>
        </w:rPr>
        <w:t>Об актуализации «Схемы теплоснабжения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7140">
        <w:rPr>
          <w:rFonts w:ascii="Times New Roman" w:hAnsi="Times New Roman" w:cs="Times New Roman"/>
          <w:b w:val="0"/>
          <w:bCs w:val="0"/>
          <w:sz w:val="28"/>
          <w:szCs w:val="28"/>
        </w:rPr>
        <w:t>города Карабаново» считать утратившим силу.</w:t>
      </w:r>
    </w:p>
    <w:p w:rsidR="001C615E" w:rsidRPr="00FA64C9" w:rsidRDefault="001C615E" w:rsidP="001C6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FA64C9">
        <w:rPr>
          <w:sz w:val="28"/>
          <w:szCs w:val="28"/>
        </w:rPr>
        <w:t>Контроль за</w:t>
      </w:r>
      <w:proofErr w:type="gramEnd"/>
      <w:r w:rsidRPr="00FA64C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FA64C9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1C615E" w:rsidRPr="00FA64C9" w:rsidRDefault="001C615E" w:rsidP="001C6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64C9">
        <w:rPr>
          <w:sz w:val="28"/>
          <w:szCs w:val="28"/>
        </w:rPr>
        <w:t>.</w:t>
      </w:r>
      <w:r>
        <w:rPr>
          <w:sz w:val="28"/>
          <w:szCs w:val="28"/>
        </w:rPr>
        <w:t xml:space="preserve">  П</w:t>
      </w:r>
      <w:r w:rsidRPr="00FA64C9">
        <w:rPr>
          <w:sz w:val="28"/>
          <w:szCs w:val="28"/>
        </w:rPr>
        <w:t xml:space="preserve">остановление вступает в силу </w:t>
      </w:r>
      <w:proofErr w:type="gramStart"/>
      <w:r w:rsidRPr="00FA64C9">
        <w:rPr>
          <w:sz w:val="28"/>
          <w:szCs w:val="28"/>
        </w:rPr>
        <w:t>с</w:t>
      </w:r>
      <w:r>
        <w:rPr>
          <w:sz w:val="28"/>
          <w:szCs w:val="28"/>
        </w:rPr>
        <w:t xml:space="preserve"> даты</w:t>
      </w:r>
      <w:proofErr w:type="gramEnd"/>
      <w:r>
        <w:rPr>
          <w:sz w:val="28"/>
          <w:szCs w:val="28"/>
        </w:rPr>
        <w:t xml:space="preserve"> его подписания и подлежит опубликованию на официальном сайте администрации города Карабаново </w:t>
      </w:r>
      <w:r>
        <w:rPr>
          <w:sz w:val="28"/>
          <w:szCs w:val="28"/>
          <w:lang w:val="en-US"/>
        </w:rPr>
        <w:t>http</w:t>
      </w:r>
      <w:r w:rsidRPr="00666C59">
        <w:rPr>
          <w:sz w:val="28"/>
          <w:szCs w:val="28"/>
        </w:rPr>
        <w:t>://</w:t>
      </w:r>
      <w:r>
        <w:rPr>
          <w:sz w:val="28"/>
          <w:szCs w:val="28"/>
        </w:rPr>
        <w:t>городкарабаново.рф.</w:t>
      </w:r>
    </w:p>
    <w:p w:rsidR="001C615E" w:rsidRPr="00FA64C9" w:rsidRDefault="001C615E" w:rsidP="001C615E">
      <w:pPr>
        <w:pStyle w:val="3"/>
        <w:rPr>
          <w:b w:val="0"/>
          <w:sz w:val="28"/>
          <w:szCs w:val="28"/>
        </w:rPr>
      </w:pPr>
    </w:p>
    <w:p w:rsidR="001C615E" w:rsidRPr="001C615E" w:rsidRDefault="001C615E" w:rsidP="001C615E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615E" w:rsidRPr="001C615E" w:rsidRDefault="001C615E" w:rsidP="001C615E">
      <w:pPr>
        <w:pStyle w:val="3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615E">
        <w:rPr>
          <w:rFonts w:ascii="Times New Roman" w:hAnsi="Times New Roman" w:cs="Times New Roman"/>
          <w:b w:val="0"/>
          <w:bCs w:val="0"/>
          <w:sz w:val="28"/>
          <w:szCs w:val="28"/>
        </w:rPr>
        <w:t>Глава города</w:t>
      </w:r>
      <w:r w:rsidRPr="001C61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61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615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615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</w:t>
      </w:r>
      <w:r w:rsidRPr="001C615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Н.Е. Помехина                                      </w:t>
      </w:r>
    </w:p>
    <w:p w:rsidR="001C615E" w:rsidRPr="00FA64C9" w:rsidRDefault="001C615E" w:rsidP="001C615E">
      <w:pPr>
        <w:jc w:val="both"/>
        <w:rPr>
          <w:sz w:val="28"/>
          <w:szCs w:val="28"/>
        </w:rPr>
      </w:pPr>
      <w:r w:rsidRPr="00FA64C9">
        <w:rPr>
          <w:sz w:val="28"/>
          <w:szCs w:val="28"/>
        </w:rPr>
        <w:t xml:space="preserve">            </w:t>
      </w:r>
    </w:p>
    <w:p w:rsidR="001C615E" w:rsidRDefault="001C615E" w:rsidP="001C615E">
      <w:pPr>
        <w:jc w:val="both"/>
        <w:rPr>
          <w:sz w:val="28"/>
          <w:szCs w:val="28"/>
        </w:rPr>
      </w:pPr>
    </w:p>
    <w:p w:rsidR="001C615E" w:rsidRDefault="001C615E" w:rsidP="001C615E">
      <w:pPr>
        <w:jc w:val="both"/>
        <w:rPr>
          <w:sz w:val="28"/>
          <w:szCs w:val="28"/>
        </w:rPr>
      </w:pPr>
    </w:p>
    <w:p w:rsidR="001C615E" w:rsidRPr="00FA64C9" w:rsidRDefault="001C615E" w:rsidP="001C615E">
      <w:pPr>
        <w:jc w:val="both"/>
        <w:rPr>
          <w:sz w:val="28"/>
          <w:szCs w:val="28"/>
        </w:rPr>
      </w:pPr>
    </w:p>
    <w:p w:rsidR="001C615E" w:rsidRPr="00FA64C9" w:rsidRDefault="001C615E" w:rsidP="001C615E">
      <w:pPr>
        <w:jc w:val="both"/>
        <w:rPr>
          <w:sz w:val="28"/>
          <w:szCs w:val="28"/>
        </w:rPr>
      </w:pPr>
    </w:p>
    <w:p w:rsidR="001C615E" w:rsidRPr="004C6536" w:rsidRDefault="001C615E" w:rsidP="001C615E">
      <w:pPr>
        <w:ind w:right="-180"/>
        <w:jc w:val="both"/>
        <w:rPr>
          <w:sz w:val="28"/>
          <w:szCs w:val="28"/>
        </w:rPr>
      </w:pPr>
      <w:r>
        <w:rPr>
          <w:sz w:val="18"/>
          <w:szCs w:val="18"/>
        </w:rPr>
        <w:br w:type="page"/>
      </w:r>
    </w:p>
    <w:p w:rsidR="00D44F53" w:rsidRDefault="001C615E"/>
    <w:sectPr w:rsidR="00D44F53" w:rsidSect="001C61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bullet"/>
      <w:pStyle w:val="1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pStyle w:val="a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2827A1"/>
    <w:multiLevelType w:val="multilevel"/>
    <w:tmpl w:val="2A008BD0"/>
    <w:lvl w:ilvl="0">
      <w:start w:val="3"/>
      <w:numFmt w:val="decimal"/>
      <w:pStyle w:val="enko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pStyle w:val="a0"/>
      <w:lvlText w:val="%1.%2"/>
      <w:lvlJc w:val="left"/>
      <w:pPr>
        <w:ind w:left="30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1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9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07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3760" w:hanging="2160"/>
      </w:pPr>
      <w:rPr>
        <w:rFonts w:hint="default"/>
        <w:i w:val="0"/>
      </w:rPr>
    </w:lvl>
  </w:abstractNum>
  <w:abstractNum w:abstractNumId="6">
    <w:nsid w:val="4A3C321E"/>
    <w:multiLevelType w:val="hybridMultilevel"/>
    <w:tmpl w:val="CD7805FE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69C90727"/>
    <w:multiLevelType w:val="multilevel"/>
    <w:tmpl w:val="F2309E50"/>
    <w:lvl w:ilvl="0">
      <w:start w:val="1"/>
      <w:numFmt w:val="bullet"/>
      <w:suff w:val="space"/>
      <w:lvlText w:val=""/>
      <w:lvlJc w:val="left"/>
      <w:pPr>
        <w:ind w:left="568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8">
    <w:nsid w:val="76BF5993"/>
    <w:multiLevelType w:val="multilevel"/>
    <w:tmpl w:val="1BF4B406"/>
    <w:lvl w:ilvl="0">
      <w:start w:val="1"/>
      <w:numFmt w:val="decimal"/>
      <w:lvlText w:val="%1."/>
      <w:lvlJc w:val="left"/>
      <w:pPr>
        <w:ind w:left="1602" w:hanging="103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5E"/>
    <w:rsid w:val="00012B87"/>
    <w:rsid w:val="000619BD"/>
    <w:rsid w:val="0009532F"/>
    <w:rsid w:val="000D01FF"/>
    <w:rsid w:val="001043E4"/>
    <w:rsid w:val="001C615E"/>
    <w:rsid w:val="00210DF8"/>
    <w:rsid w:val="00314827"/>
    <w:rsid w:val="00324D53"/>
    <w:rsid w:val="00406524"/>
    <w:rsid w:val="00472235"/>
    <w:rsid w:val="005A74C3"/>
    <w:rsid w:val="005F0570"/>
    <w:rsid w:val="0067309E"/>
    <w:rsid w:val="007448E6"/>
    <w:rsid w:val="007607DF"/>
    <w:rsid w:val="00772E28"/>
    <w:rsid w:val="00786EB6"/>
    <w:rsid w:val="00841397"/>
    <w:rsid w:val="0085379A"/>
    <w:rsid w:val="00986FF2"/>
    <w:rsid w:val="00C45141"/>
    <w:rsid w:val="00D16586"/>
    <w:rsid w:val="00E5618F"/>
    <w:rsid w:val="00E56D44"/>
    <w:rsid w:val="00EB33B2"/>
    <w:rsid w:val="00ED01F6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61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41397"/>
    <w:pPr>
      <w:keepNext/>
      <w:numPr>
        <w:numId w:val="9"/>
      </w:numPr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1"/>
    <w:next w:val="a1"/>
    <w:link w:val="20"/>
    <w:qFormat/>
    <w:rsid w:val="00841397"/>
    <w:pPr>
      <w:keepNext/>
      <w:numPr>
        <w:ilvl w:val="1"/>
        <w:numId w:val="1"/>
      </w:numPr>
      <w:tabs>
        <w:tab w:val="clear" w:pos="1080"/>
        <w:tab w:val="num" w:pos="0"/>
      </w:tabs>
      <w:suppressAutoHyphens/>
      <w:spacing w:before="240" w:after="60"/>
      <w:ind w:left="36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ПодЗаголовок"/>
    <w:basedOn w:val="a1"/>
    <w:next w:val="a1"/>
    <w:link w:val="30"/>
    <w:qFormat/>
    <w:rsid w:val="00841397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41397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841397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841397"/>
    <w:pPr>
      <w:spacing w:before="240" w:after="60"/>
      <w:ind w:firstLine="709"/>
      <w:jc w:val="both"/>
      <w:outlineLvl w:val="5"/>
    </w:pPr>
    <w:rPr>
      <w:b/>
      <w:bCs/>
      <w:sz w:val="28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841397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841397"/>
    <w:pPr>
      <w:spacing w:before="240" w:after="60"/>
      <w:ind w:firstLine="709"/>
      <w:jc w:val="both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841397"/>
    <w:pPr>
      <w:spacing w:before="240" w:after="60"/>
      <w:ind w:firstLine="709"/>
      <w:jc w:val="both"/>
      <w:outlineLvl w:val="8"/>
    </w:pPr>
    <w:rPr>
      <w:rFonts w:ascii="Cambria" w:hAnsi="Cambria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"/>
    <w:link w:val="a6"/>
    <w:qFormat/>
    <w:rsid w:val="00841397"/>
    <w:pPr>
      <w:spacing w:before="60" w:after="60"/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Абзац Знак"/>
    <w:link w:val="a5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_Обычный"/>
    <w:qFormat/>
    <w:rsid w:val="00841397"/>
    <w:rPr>
      <w:b w:val="0"/>
    </w:rPr>
  </w:style>
  <w:style w:type="paragraph" w:customStyle="1" w:styleId="a0">
    <w:name w:val="Таблица_название_таблицы"/>
    <w:next w:val="a5"/>
    <w:link w:val="a8"/>
    <w:qFormat/>
    <w:rsid w:val="00841397"/>
    <w:pPr>
      <w:keepNext/>
      <w:numPr>
        <w:ilvl w:val="1"/>
        <w:numId w:val="7"/>
      </w:numPr>
      <w:tabs>
        <w:tab w:val="num" w:pos="1080"/>
      </w:tabs>
      <w:spacing w:after="120"/>
      <w:ind w:left="0" w:hanging="360"/>
      <w:jc w:val="center"/>
    </w:pPr>
    <w:rPr>
      <w:rFonts w:eastAsia="Times New Roman" w:cs="Times New Roman"/>
      <w:bCs/>
      <w:sz w:val="24"/>
      <w:lang w:eastAsia="ru-RU"/>
    </w:rPr>
  </w:style>
  <w:style w:type="character" w:customStyle="1" w:styleId="a8">
    <w:name w:val="Таблица_название_таблицы Знак"/>
    <w:link w:val="a0"/>
    <w:rsid w:val="00841397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10">
    <w:name w:val="Табличный_таблица_11"/>
    <w:link w:val="111"/>
    <w:qFormat/>
    <w:rsid w:val="00841397"/>
    <w:pPr>
      <w:numPr>
        <w:numId w:val="14"/>
      </w:numPr>
      <w:jc w:val="center"/>
    </w:pPr>
    <w:rPr>
      <w:rFonts w:eastAsia="Times New Roman" w:cs="Times New Roman"/>
      <w:lang w:eastAsia="ru-RU"/>
    </w:rPr>
  </w:style>
  <w:style w:type="character" w:customStyle="1" w:styleId="111">
    <w:name w:val="Табличный_таблица_11 Знак"/>
    <w:link w:val="110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Список_маркерный_1_уровень"/>
    <w:link w:val="13"/>
    <w:qFormat/>
    <w:rsid w:val="00841397"/>
    <w:pPr>
      <w:tabs>
        <w:tab w:val="num" w:pos="0"/>
      </w:tabs>
      <w:spacing w:before="60" w:after="100"/>
      <w:ind w:left="360"/>
    </w:pPr>
    <w:rPr>
      <w:rFonts w:eastAsia="Times New Roman" w:cs="Times New Roman"/>
      <w:snapToGrid w:val="0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rsid w:val="0084139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9">
    <w:name w:val="Текст_Красный"/>
    <w:qFormat/>
    <w:rsid w:val="00841397"/>
    <w:rPr>
      <w:color w:val="FF0000"/>
    </w:rPr>
  </w:style>
  <w:style w:type="paragraph" w:customStyle="1" w:styleId="11">
    <w:name w:val="Табличный_маркированный_11"/>
    <w:link w:val="112"/>
    <w:qFormat/>
    <w:rsid w:val="00841397"/>
    <w:pPr>
      <w:numPr>
        <w:numId w:val="3"/>
      </w:numPr>
      <w:ind w:left="397" w:hanging="397"/>
    </w:pPr>
    <w:rPr>
      <w:rFonts w:eastAsia="Times New Roman" w:cs="Times New Roman"/>
      <w:lang w:eastAsia="ru-RU"/>
    </w:rPr>
  </w:style>
  <w:style w:type="character" w:customStyle="1" w:styleId="112">
    <w:name w:val="Табличный_маркированный_11 Знак"/>
    <w:link w:val="11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боковик_11"/>
    <w:link w:val="114"/>
    <w:qFormat/>
    <w:rsid w:val="00841397"/>
    <w:rPr>
      <w:rFonts w:eastAsia="Times New Roman" w:cs="Times New Roman"/>
      <w:szCs w:val="24"/>
      <w:lang w:eastAsia="ru-RU"/>
    </w:rPr>
  </w:style>
  <w:style w:type="character" w:customStyle="1" w:styleId="114">
    <w:name w:val="Табличный_боковик_11 Знак"/>
    <w:link w:val="113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Текст_Жирный"/>
    <w:qFormat/>
    <w:rsid w:val="00841397"/>
    <w:rPr>
      <w:rFonts w:ascii="Times New Roman" w:hAnsi="Times New Roman"/>
      <w:b/>
    </w:rPr>
  </w:style>
  <w:style w:type="paragraph" w:customStyle="1" w:styleId="115">
    <w:name w:val="Табличный_боковик_правый_11"/>
    <w:link w:val="116"/>
    <w:qFormat/>
    <w:rsid w:val="00841397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116">
    <w:name w:val="Табличный_боковик_правый_11 Знак"/>
    <w:link w:val="115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Текст_Подчеркнутый"/>
    <w:qFormat/>
    <w:rsid w:val="00841397"/>
    <w:rPr>
      <w:rFonts w:ascii="Times New Roman" w:hAnsi="Times New Roman"/>
      <w:u w:val="single"/>
    </w:rPr>
  </w:style>
  <w:style w:type="paragraph" w:customStyle="1" w:styleId="14">
    <w:name w:val="Заголовок_подзаголовок_1"/>
    <w:next w:val="a5"/>
    <w:link w:val="15"/>
    <w:qFormat/>
    <w:rsid w:val="00841397"/>
    <w:pPr>
      <w:keepNext/>
      <w:spacing w:before="120" w:after="60"/>
      <w:ind w:left="567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character" w:customStyle="1" w:styleId="15">
    <w:name w:val="Заголовок_подзаголовок_1 Знак"/>
    <w:link w:val="14"/>
    <w:rsid w:val="0084139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01">
    <w:name w:val="Заголовок 01"/>
    <w:link w:val="010"/>
    <w:qFormat/>
    <w:rsid w:val="00841397"/>
    <w:pPr>
      <w:keepNext/>
      <w:pageBreakBefore/>
      <w:spacing w:before="240" w:after="120"/>
      <w:ind w:left="567"/>
      <w:jc w:val="center"/>
    </w:pPr>
    <w:rPr>
      <w:rFonts w:eastAsia="Times New Roman" w:cs="Times New Roman"/>
      <w:b/>
      <w:bCs/>
      <w:caps/>
      <w:kern w:val="32"/>
      <w:szCs w:val="28"/>
      <w:lang w:eastAsia="ru-RU"/>
    </w:rPr>
  </w:style>
  <w:style w:type="character" w:customStyle="1" w:styleId="010">
    <w:name w:val="Заголовок 01 Знак"/>
    <w:link w:val="01"/>
    <w:rsid w:val="00841397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16">
    <w:name w:val="Список_нумерованный_1_уровень"/>
    <w:link w:val="17"/>
    <w:qFormat/>
    <w:rsid w:val="00841397"/>
    <w:pPr>
      <w:tabs>
        <w:tab w:val="num" w:pos="720"/>
      </w:tabs>
      <w:spacing w:before="60" w:after="100"/>
      <w:ind w:left="720" w:hanging="360"/>
    </w:pPr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Список_нумерованный_1_уровень Знак"/>
    <w:link w:val="16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нумерованный_2_уровень"/>
    <w:basedOn w:val="16"/>
    <w:link w:val="22"/>
    <w:qFormat/>
    <w:rsid w:val="00841397"/>
    <w:pPr>
      <w:numPr>
        <w:ilvl w:val="1"/>
      </w:numPr>
      <w:tabs>
        <w:tab w:val="num" w:pos="720"/>
      </w:tabs>
      <w:ind w:left="720" w:hanging="360"/>
    </w:pPr>
  </w:style>
  <w:style w:type="character" w:customStyle="1" w:styleId="22">
    <w:name w:val="Список_нумерованный_2_уровень Знак"/>
    <w:basedOn w:val="17"/>
    <w:link w:val="21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писок_нумерованный_3_уровень"/>
    <w:basedOn w:val="16"/>
    <w:link w:val="32"/>
    <w:qFormat/>
    <w:rsid w:val="00841397"/>
    <w:pPr>
      <w:numPr>
        <w:ilvl w:val="2"/>
      </w:numPr>
      <w:tabs>
        <w:tab w:val="num" w:pos="720"/>
      </w:tabs>
      <w:ind w:left="720" w:hanging="360"/>
    </w:pPr>
  </w:style>
  <w:style w:type="character" w:customStyle="1" w:styleId="32">
    <w:name w:val="Список_нумерованный_3_уровень Знак"/>
    <w:basedOn w:val="17"/>
    <w:link w:val="31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_Желтый"/>
    <w:qFormat/>
    <w:rsid w:val="00841397"/>
    <w:rPr>
      <w:b w:val="0"/>
      <w:color w:val="auto"/>
      <w:bdr w:val="none" w:sz="0" w:space="0" w:color="auto"/>
      <w:shd w:val="clear" w:color="auto" w:fill="FFFF00"/>
    </w:rPr>
  </w:style>
  <w:style w:type="paragraph" w:customStyle="1" w:styleId="117">
    <w:name w:val="Табличный_нумерация_11"/>
    <w:link w:val="118"/>
    <w:qFormat/>
    <w:rsid w:val="00841397"/>
    <w:pPr>
      <w:tabs>
        <w:tab w:val="num" w:pos="720"/>
      </w:tabs>
      <w:ind w:left="720" w:hanging="360"/>
    </w:pPr>
    <w:rPr>
      <w:rFonts w:eastAsia="Times New Roman" w:cs="Times New Roman"/>
      <w:lang w:eastAsia="ru-RU"/>
    </w:rPr>
  </w:style>
  <w:style w:type="character" w:customStyle="1" w:styleId="118">
    <w:name w:val="Табличный_нумерация_11 Знак"/>
    <w:link w:val="117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33">
    <w:name w:val="Заголовок_подзаголовок_3"/>
    <w:next w:val="a5"/>
    <w:link w:val="34"/>
    <w:qFormat/>
    <w:rsid w:val="00841397"/>
    <w:pPr>
      <w:keepNext/>
      <w:spacing w:before="120" w:after="60"/>
      <w:ind w:left="567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Заголовок_подзаголовок_3 Знак"/>
    <w:link w:val="33"/>
    <w:rsid w:val="0084139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d">
    <w:name w:val="Примечание"/>
    <w:next w:val="a5"/>
    <w:link w:val="ae"/>
    <w:autoRedefine/>
    <w:qFormat/>
    <w:rsid w:val="00841397"/>
    <w:pPr>
      <w:spacing w:before="60" w:after="60"/>
      <w:ind w:left="680" w:right="567" w:hanging="113"/>
    </w:pPr>
    <w:rPr>
      <w:rFonts w:eastAsia="Times New Roman" w:cs="Times New Roman"/>
      <w:szCs w:val="24"/>
      <w:lang w:eastAsia="ru-RU"/>
    </w:rPr>
  </w:style>
  <w:style w:type="character" w:customStyle="1" w:styleId="ae">
    <w:name w:val="Примечание Знак"/>
    <w:link w:val="ad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Текст_Скрытый"/>
    <w:qFormat/>
    <w:rsid w:val="00841397"/>
    <w:rPr>
      <w:vanish/>
    </w:rPr>
  </w:style>
  <w:style w:type="paragraph" w:customStyle="1" w:styleId="af0">
    <w:name w:val="Титул_адрес_организации"/>
    <w:qFormat/>
    <w:rsid w:val="00841397"/>
    <w:pPr>
      <w:spacing w:before="6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af1">
    <w:name w:val="Титул_название_организации"/>
    <w:qFormat/>
    <w:rsid w:val="00841397"/>
    <w:pPr>
      <w:spacing w:before="60"/>
      <w:jc w:val="right"/>
    </w:pPr>
    <w:rPr>
      <w:rFonts w:eastAsia="Times New Roman" w:cs="Times New Roman"/>
      <w:b/>
      <w:sz w:val="40"/>
      <w:szCs w:val="40"/>
      <w:lang w:eastAsia="ru-RU"/>
    </w:rPr>
  </w:style>
  <w:style w:type="paragraph" w:customStyle="1" w:styleId="af2">
    <w:name w:val="Титут_инвентарник_экземпляр"/>
    <w:qFormat/>
    <w:rsid w:val="00841397"/>
    <w:pPr>
      <w:spacing w:before="240" w:after="240"/>
      <w:contextualSpacing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8">
    <w:name w:val="Титул_заголовок_18_центр"/>
    <w:qFormat/>
    <w:rsid w:val="00841397"/>
    <w:pPr>
      <w:contextualSpacing/>
      <w:jc w:val="center"/>
    </w:pPr>
    <w:rPr>
      <w:rFonts w:eastAsia="Times New Roman" w:cs="Times New Roman"/>
      <w:sz w:val="36"/>
      <w:szCs w:val="36"/>
      <w:lang w:eastAsia="ru-RU"/>
    </w:rPr>
  </w:style>
  <w:style w:type="paragraph" w:customStyle="1" w:styleId="200">
    <w:name w:val="Титул_заголовок_20_центр"/>
    <w:qFormat/>
    <w:rsid w:val="00841397"/>
    <w:pPr>
      <w:jc w:val="center"/>
    </w:pPr>
    <w:rPr>
      <w:rFonts w:eastAsia="Times New Roman" w:cs="Times New Roman"/>
      <w:b/>
      <w:sz w:val="40"/>
      <w:szCs w:val="40"/>
      <w:lang w:eastAsia="ru-RU"/>
    </w:rPr>
  </w:style>
  <w:style w:type="paragraph" w:customStyle="1" w:styleId="af3">
    <w:name w:val="Титул_название_города_дата"/>
    <w:qFormat/>
    <w:rsid w:val="00841397"/>
    <w:pPr>
      <w:jc w:val="center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enko0">
    <w:name w:val="enko_Текст_маркировка_Точка"/>
    <w:basedOn w:val="a1"/>
    <w:link w:val="enko1"/>
    <w:qFormat/>
    <w:rsid w:val="00841397"/>
    <w:pPr>
      <w:snapToGrid w:val="0"/>
      <w:ind w:left="1602" w:hanging="1035"/>
      <w:jc w:val="both"/>
    </w:pPr>
    <w:rPr>
      <w:rFonts w:ascii="Bookman Old Style" w:hAnsi="Bookman Old Style"/>
      <w:sz w:val="24"/>
      <w:lang w:eastAsia="en-US"/>
    </w:rPr>
  </w:style>
  <w:style w:type="character" w:customStyle="1" w:styleId="enko1">
    <w:name w:val="enko_Текст_маркировка_Точка Знак"/>
    <w:link w:val="enko0"/>
    <w:rsid w:val="00841397"/>
    <w:rPr>
      <w:rFonts w:ascii="Bookman Old Style" w:eastAsia="Times New Roman" w:hAnsi="Bookman Old Style" w:cs="Times New Roman"/>
      <w:sz w:val="24"/>
      <w:szCs w:val="20"/>
    </w:rPr>
  </w:style>
  <w:style w:type="paragraph" w:customStyle="1" w:styleId="enko">
    <w:name w:val="enko_Текст_марк_под"/>
    <w:basedOn w:val="enko0"/>
    <w:link w:val="enko2"/>
    <w:qFormat/>
    <w:rsid w:val="00841397"/>
    <w:pPr>
      <w:numPr>
        <w:numId w:val="17"/>
      </w:numPr>
      <w:tabs>
        <w:tab w:val="num" w:pos="1440"/>
      </w:tabs>
      <w:ind w:left="1440"/>
    </w:pPr>
  </w:style>
  <w:style w:type="character" w:customStyle="1" w:styleId="enko2">
    <w:name w:val="enko_Текст_марк_под Знак"/>
    <w:basedOn w:val="enko1"/>
    <w:link w:val="enko"/>
    <w:rsid w:val="00841397"/>
    <w:rPr>
      <w:rFonts w:ascii="Bookman Old Style" w:eastAsia="Times New Roman" w:hAnsi="Bookman Old Style" w:cs="Times New Roman"/>
      <w:sz w:val="24"/>
      <w:szCs w:val="20"/>
    </w:rPr>
  </w:style>
  <w:style w:type="paragraph" w:customStyle="1" w:styleId="enko21">
    <w:name w:val="enko_Заголовок_2_Н_1"/>
    <w:basedOn w:val="a1"/>
    <w:link w:val="enko210"/>
    <w:qFormat/>
    <w:rsid w:val="00841397"/>
    <w:pPr>
      <w:keepNext/>
      <w:widowControl w:val="0"/>
      <w:adjustRightInd w:val="0"/>
      <w:spacing w:before="240" w:after="300" w:line="360" w:lineRule="atLeast"/>
      <w:ind w:left="3075" w:hanging="375"/>
      <w:jc w:val="both"/>
      <w:textAlignment w:val="baseline"/>
      <w:outlineLvl w:val="1"/>
    </w:pPr>
    <w:rPr>
      <w:rFonts w:ascii="Bookman Old Style" w:eastAsia="Calibri" w:hAnsi="Bookman Old Style"/>
      <w:b/>
      <w:bCs/>
      <w:kern w:val="32"/>
      <w:sz w:val="32"/>
      <w:szCs w:val="32"/>
      <w:lang w:eastAsia="en-US"/>
    </w:rPr>
  </w:style>
  <w:style w:type="character" w:customStyle="1" w:styleId="enko210">
    <w:name w:val="enko_Заголовок_2_Н_1 Знак"/>
    <w:link w:val="enko21"/>
    <w:rsid w:val="00841397"/>
    <w:rPr>
      <w:rFonts w:ascii="Bookman Old Style" w:eastAsia="Calibri" w:hAnsi="Bookman Old Style" w:cs="Times New Roman"/>
      <w:b/>
      <w:bCs/>
      <w:kern w:val="32"/>
      <w:sz w:val="32"/>
      <w:szCs w:val="32"/>
    </w:rPr>
  </w:style>
  <w:style w:type="paragraph" w:customStyle="1" w:styleId="enko10">
    <w:name w:val="enko_Заголовок_1_Н"/>
    <w:basedOn w:val="a1"/>
    <w:link w:val="enko11"/>
    <w:qFormat/>
    <w:rsid w:val="00841397"/>
    <w:pPr>
      <w:keepNext/>
      <w:pageBreakBefore/>
      <w:widowControl w:val="0"/>
      <w:adjustRightInd w:val="0"/>
      <w:spacing w:before="240" w:after="300" w:line="360" w:lineRule="atLeast"/>
      <w:ind w:left="360" w:hanging="360"/>
      <w:jc w:val="center"/>
      <w:textAlignment w:val="baseline"/>
      <w:outlineLvl w:val="0"/>
    </w:pPr>
    <w:rPr>
      <w:rFonts w:ascii="Bookman Old Style" w:hAnsi="Bookman Old Style"/>
      <w:b/>
      <w:bCs/>
      <w:caps/>
      <w:kern w:val="32"/>
      <w:sz w:val="32"/>
      <w:lang w:eastAsia="en-US"/>
    </w:rPr>
  </w:style>
  <w:style w:type="character" w:customStyle="1" w:styleId="enko11">
    <w:name w:val="enko_Заголовок_1_Н Знак"/>
    <w:link w:val="enko10"/>
    <w:rsid w:val="00841397"/>
    <w:rPr>
      <w:rFonts w:ascii="Bookman Old Style" w:eastAsia="Times New Roman" w:hAnsi="Bookman Old Style" w:cs="Times New Roman"/>
      <w:b/>
      <w:bCs/>
      <w:caps/>
      <w:kern w:val="32"/>
      <w:sz w:val="32"/>
      <w:szCs w:val="20"/>
    </w:rPr>
  </w:style>
  <w:style w:type="paragraph" w:customStyle="1" w:styleId="enko31">
    <w:name w:val="enko_Заголовок_3_Н_1"/>
    <w:basedOn w:val="a1"/>
    <w:qFormat/>
    <w:rsid w:val="00841397"/>
    <w:pPr>
      <w:keepNext/>
      <w:widowControl w:val="0"/>
      <w:adjustRightInd w:val="0"/>
      <w:spacing w:before="120" w:after="120" w:line="360" w:lineRule="atLeast"/>
      <w:ind w:left="567" w:hanging="567"/>
      <w:jc w:val="center"/>
      <w:textAlignment w:val="baseline"/>
      <w:outlineLvl w:val="1"/>
    </w:pPr>
    <w:rPr>
      <w:rFonts w:ascii="Bookman Old Style" w:hAnsi="Bookman Old Style"/>
      <w:caps/>
      <w:kern w:val="32"/>
      <w:sz w:val="24"/>
    </w:rPr>
  </w:style>
  <w:style w:type="paragraph" w:customStyle="1" w:styleId="enko3">
    <w:name w:val="enko_Текст_выводы"/>
    <w:basedOn w:val="a1"/>
    <w:link w:val="enko4"/>
    <w:qFormat/>
    <w:rsid w:val="00841397"/>
    <w:pPr>
      <w:keepNext/>
      <w:snapToGrid w:val="0"/>
      <w:spacing w:before="240" w:after="120"/>
      <w:ind w:firstLine="709"/>
      <w:jc w:val="both"/>
    </w:pPr>
    <w:rPr>
      <w:rFonts w:ascii="Bookman Old Style" w:hAnsi="Bookman Old Style"/>
      <w:b/>
      <w:bCs/>
      <w:sz w:val="24"/>
      <w:szCs w:val="24"/>
      <w:lang w:eastAsia="en-US"/>
    </w:rPr>
  </w:style>
  <w:style w:type="character" w:customStyle="1" w:styleId="enko4">
    <w:name w:val="enko_Текст_выводы Знак"/>
    <w:link w:val="enko3"/>
    <w:rsid w:val="00841397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enko5">
    <w:name w:val="enko_Текст_Подчеркнутый"/>
    <w:basedOn w:val="a1"/>
    <w:link w:val="enko6"/>
    <w:qFormat/>
    <w:rsid w:val="00841397"/>
    <w:pPr>
      <w:widowControl w:val="0"/>
      <w:suppressAutoHyphens/>
      <w:spacing w:before="120" w:after="120"/>
      <w:ind w:firstLine="680"/>
      <w:jc w:val="both"/>
      <w:textAlignment w:val="baseline"/>
    </w:pPr>
    <w:rPr>
      <w:rFonts w:ascii="Bookman Old Style" w:hAnsi="Bookman Old Style"/>
      <w:i/>
      <w:sz w:val="24"/>
      <w:u w:val="single"/>
      <w:lang w:eastAsia="ar-SA"/>
    </w:rPr>
  </w:style>
  <w:style w:type="character" w:customStyle="1" w:styleId="enko6">
    <w:name w:val="enko_Текст_Подчеркнутый Знак"/>
    <w:link w:val="enko5"/>
    <w:rsid w:val="00841397"/>
    <w:rPr>
      <w:rFonts w:ascii="Bookman Old Style" w:eastAsia="Times New Roman" w:hAnsi="Bookman Old Style" w:cs="Times New Roman"/>
      <w:i/>
      <w:sz w:val="24"/>
      <w:szCs w:val="20"/>
      <w:u w:val="single"/>
      <w:lang w:eastAsia="ar-SA"/>
    </w:rPr>
  </w:style>
  <w:style w:type="paragraph" w:customStyle="1" w:styleId="af4">
    <w:name w:val="Абзац_выдел"/>
    <w:basedOn w:val="a5"/>
    <w:next w:val="a5"/>
    <w:qFormat/>
    <w:locked/>
    <w:rsid w:val="00841397"/>
    <w:pPr>
      <w:spacing w:before="120"/>
    </w:pPr>
    <w:rPr>
      <w:b/>
    </w:rPr>
  </w:style>
  <w:style w:type="character" w:customStyle="1" w:styleId="10">
    <w:name w:val="Заголовок 1 Знак"/>
    <w:basedOn w:val="a2"/>
    <w:link w:val="1"/>
    <w:rsid w:val="008413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2"/>
    <w:link w:val="2"/>
    <w:rsid w:val="008413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ПодЗаголовок Знак"/>
    <w:basedOn w:val="a2"/>
    <w:link w:val="3"/>
    <w:rsid w:val="00841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8413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8413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8413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8413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8413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841397"/>
    <w:rPr>
      <w:rFonts w:ascii="Cambria" w:eastAsia="Times New Roman" w:hAnsi="Cambria" w:cs="Times New Roman"/>
    </w:rPr>
  </w:style>
  <w:style w:type="paragraph" w:styleId="af5">
    <w:name w:val="caption"/>
    <w:basedOn w:val="a1"/>
    <w:next w:val="a1"/>
    <w:qFormat/>
    <w:rsid w:val="00841397"/>
    <w:pPr>
      <w:ind w:firstLine="709"/>
      <w:jc w:val="both"/>
    </w:pPr>
    <w:rPr>
      <w:rFonts w:ascii="Bookman Old Style" w:hAnsi="Bookman Old Style" w:cs="Bookman Old Style"/>
      <w:b/>
      <w:bCs/>
    </w:rPr>
  </w:style>
  <w:style w:type="paragraph" w:styleId="af6">
    <w:name w:val="Title"/>
    <w:basedOn w:val="a1"/>
    <w:link w:val="af7"/>
    <w:qFormat/>
    <w:rsid w:val="00841397"/>
    <w:pPr>
      <w:widowControl w:val="0"/>
      <w:adjustRightInd w:val="0"/>
      <w:spacing w:line="360" w:lineRule="atLeast"/>
      <w:ind w:firstLine="709"/>
      <w:jc w:val="center"/>
      <w:textAlignment w:val="baseline"/>
    </w:pPr>
    <w:rPr>
      <w:rFonts w:ascii="Arial" w:hAnsi="Arial"/>
      <w:b/>
      <w:bCs/>
      <w:sz w:val="28"/>
      <w:szCs w:val="22"/>
    </w:rPr>
  </w:style>
  <w:style w:type="character" w:customStyle="1" w:styleId="af7">
    <w:name w:val="Название Знак"/>
    <w:basedOn w:val="a2"/>
    <w:link w:val="af6"/>
    <w:rsid w:val="00841397"/>
    <w:rPr>
      <w:rFonts w:ascii="Arial" w:eastAsia="Times New Roman" w:hAnsi="Arial" w:cs="Times New Roman"/>
      <w:b/>
      <w:bCs/>
      <w:lang w:eastAsia="ru-RU"/>
    </w:rPr>
  </w:style>
  <w:style w:type="paragraph" w:styleId="af8">
    <w:name w:val="Subtitle"/>
    <w:basedOn w:val="a1"/>
    <w:next w:val="a1"/>
    <w:link w:val="af9"/>
    <w:qFormat/>
    <w:rsid w:val="00841397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9">
    <w:name w:val="Подзаголовок Знак"/>
    <w:basedOn w:val="a2"/>
    <w:link w:val="af8"/>
    <w:rsid w:val="00841397"/>
    <w:rPr>
      <w:rFonts w:ascii="Cambria" w:eastAsia="Times New Roman" w:hAnsi="Cambria" w:cs="Times New Roman"/>
      <w:sz w:val="24"/>
      <w:szCs w:val="24"/>
    </w:rPr>
  </w:style>
  <w:style w:type="character" w:styleId="afa">
    <w:name w:val="Strong"/>
    <w:qFormat/>
    <w:rsid w:val="00841397"/>
    <w:rPr>
      <w:b/>
      <w:bCs/>
    </w:rPr>
  </w:style>
  <w:style w:type="character" w:styleId="afb">
    <w:name w:val="Emphasis"/>
    <w:qFormat/>
    <w:rsid w:val="00841397"/>
    <w:rPr>
      <w:i/>
      <w:iCs/>
    </w:rPr>
  </w:style>
  <w:style w:type="paragraph" w:styleId="a">
    <w:name w:val="No Spacing"/>
    <w:qFormat/>
    <w:rsid w:val="00841397"/>
    <w:pPr>
      <w:numPr>
        <w:numId w:val="10"/>
      </w:numPr>
    </w:pPr>
    <w:rPr>
      <w:rFonts w:ascii="Calibri" w:eastAsia="Times New Roman" w:hAnsi="Calibri" w:cs="Calibri"/>
      <w:lang w:eastAsia="ru-RU"/>
    </w:rPr>
  </w:style>
  <w:style w:type="paragraph" w:styleId="afc">
    <w:name w:val="List Paragraph"/>
    <w:basedOn w:val="a1"/>
    <w:uiPriority w:val="34"/>
    <w:qFormat/>
    <w:rsid w:val="00841397"/>
    <w:pPr>
      <w:suppressAutoHyphens/>
      <w:ind w:left="720" w:firstLine="709"/>
      <w:jc w:val="both"/>
    </w:pPr>
    <w:rPr>
      <w:sz w:val="24"/>
      <w:szCs w:val="24"/>
      <w:lang w:eastAsia="ar-SA"/>
    </w:rPr>
  </w:style>
  <w:style w:type="paragraph" w:styleId="23">
    <w:name w:val="Quote"/>
    <w:basedOn w:val="a1"/>
    <w:next w:val="a1"/>
    <w:link w:val="24"/>
    <w:uiPriority w:val="29"/>
    <w:qFormat/>
    <w:rsid w:val="00841397"/>
    <w:pPr>
      <w:ind w:firstLine="709"/>
      <w:jc w:val="both"/>
    </w:pPr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4">
    <w:name w:val="Цитата 2 Знак"/>
    <w:basedOn w:val="a2"/>
    <w:link w:val="23"/>
    <w:uiPriority w:val="29"/>
    <w:rsid w:val="00841397"/>
    <w:rPr>
      <w:i/>
      <w:iCs/>
      <w:color w:val="000000" w:themeColor="text1"/>
    </w:rPr>
  </w:style>
  <w:style w:type="paragraph" w:styleId="afd">
    <w:name w:val="Intense Quote"/>
    <w:basedOn w:val="a1"/>
    <w:next w:val="a1"/>
    <w:link w:val="afe"/>
    <w:uiPriority w:val="30"/>
    <w:qFormat/>
    <w:rsid w:val="00841397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841397"/>
    <w:rPr>
      <w:b/>
      <w:bCs/>
      <w:i/>
      <w:iCs/>
      <w:color w:val="4F81BD" w:themeColor="accent1"/>
    </w:rPr>
  </w:style>
  <w:style w:type="paragraph" w:styleId="aff">
    <w:name w:val="TOC Heading"/>
    <w:basedOn w:val="1"/>
    <w:next w:val="a1"/>
    <w:uiPriority w:val="39"/>
    <w:qFormat/>
    <w:rsid w:val="00841397"/>
    <w:pPr>
      <w:keepLines/>
      <w:numPr>
        <w:numId w:val="0"/>
      </w:numPr>
      <w:suppressAutoHyphens w:val="0"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aff0">
    <w:name w:val="Body Text"/>
    <w:basedOn w:val="a1"/>
    <w:link w:val="aff1"/>
    <w:rsid w:val="001C615E"/>
    <w:rPr>
      <w:sz w:val="28"/>
    </w:rPr>
  </w:style>
  <w:style w:type="character" w:customStyle="1" w:styleId="aff1">
    <w:name w:val="Основной текст Знак"/>
    <w:basedOn w:val="a2"/>
    <w:link w:val="aff0"/>
    <w:rsid w:val="001C615E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615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61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41397"/>
    <w:pPr>
      <w:keepNext/>
      <w:numPr>
        <w:numId w:val="9"/>
      </w:numPr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1"/>
    <w:next w:val="a1"/>
    <w:link w:val="20"/>
    <w:qFormat/>
    <w:rsid w:val="00841397"/>
    <w:pPr>
      <w:keepNext/>
      <w:numPr>
        <w:ilvl w:val="1"/>
        <w:numId w:val="1"/>
      </w:numPr>
      <w:tabs>
        <w:tab w:val="clear" w:pos="1080"/>
        <w:tab w:val="num" w:pos="0"/>
      </w:tabs>
      <w:suppressAutoHyphens/>
      <w:spacing w:before="240" w:after="60"/>
      <w:ind w:left="36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ПодЗаголовок"/>
    <w:basedOn w:val="a1"/>
    <w:next w:val="a1"/>
    <w:link w:val="30"/>
    <w:qFormat/>
    <w:rsid w:val="00841397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41397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841397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841397"/>
    <w:pPr>
      <w:spacing w:before="240" w:after="60"/>
      <w:ind w:firstLine="709"/>
      <w:jc w:val="both"/>
      <w:outlineLvl w:val="5"/>
    </w:pPr>
    <w:rPr>
      <w:b/>
      <w:bCs/>
      <w:sz w:val="28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841397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841397"/>
    <w:pPr>
      <w:spacing w:before="240" w:after="60"/>
      <w:ind w:firstLine="709"/>
      <w:jc w:val="both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841397"/>
    <w:pPr>
      <w:spacing w:before="240" w:after="60"/>
      <w:ind w:firstLine="709"/>
      <w:jc w:val="both"/>
      <w:outlineLvl w:val="8"/>
    </w:pPr>
    <w:rPr>
      <w:rFonts w:ascii="Cambria" w:hAnsi="Cambria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"/>
    <w:link w:val="a6"/>
    <w:qFormat/>
    <w:rsid w:val="00841397"/>
    <w:pPr>
      <w:spacing w:before="60" w:after="60"/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Абзац Знак"/>
    <w:link w:val="a5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_Обычный"/>
    <w:qFormat/>
    <w:rsid w:val="00841397"/>
    <w:rPr>
      <w:b w:val="0"/>
    </w:rPr>
  </w:style>
  <w:style w:type="paragraph" w:customStyle="1" w:styleId="a0">
    <w:name w:val="Таблица_название_таблицы"/>
    <w:next w:val="a5"/>
    <w:link w:val="a8"/>
    <w:qFormat/>
    <w:rsid w:val="00841397"/>
    <w:pPr>
      <w:keepNext/>
      <w:numPr>
        <w:ilvl w:val="1"/>
        <w:numId w:val="7"/>
      </w:numPr>
      <w:tabs>
        <w:tab w:val="num" w:pos="1080"/>
      </w:tabs>
      <w:spacing w:after="120"/>
      <w:ind w:left="0" w:hanging="360"/>
      <w:jc w:val="center"/>
    </w:pPr>
    <w:rPr>
      <w:rFonts w:eastAsia="Times New Roman" w:cs="Times New Roman"/>
      <w:bCs/>
      <w:sz w:val="24"/>
      <w:lang w:eastAsia="ru-RU"/>
    </w:rPr>
  </w:style>
  <w:style w:type="character" w:customStyle="1" w:styleId="a8">
    <w:name w:val="Таблица_название_таблицы Знак"/>
    <w:link w:val="a0"/>
    <w:rsid w:val="00841397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10">
    <w:name w:val="Табличный_таблица_11"/>
    <w:link w:val="111"/>
    <w:qFormat/>
    <w:rsid w:val="00841397"/>
    <w:pPr>
      <w:numPr>
        <w:numId w:val="14"/>
      </w:numPr>
      <w:jc w:val="center"/>
    </w:pPr>
    <w:rPr>
      <w:rFonts w:eastAsia="Times New Roman" w:cs="Times New Roman"/>
      <w:lang w:eastAsia="ru-RU"/>
    </w:rPr>
  </w:style>
  <w:style w:type="character" w:customStyle="1" w:styleId="111">
    <w:name w:val="Табличный_таблица_11 Знак"/>
    <w:link w:val="110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Список_маркерный_1_уровень"/>
    <w:link w:val="13"/>
    <w:qFormat/>
    <w:rsid w:val="00841397"/>
    <w:pPr>
      <w:tabs>
        <w:tab w:val="num" w:pos="0"/>
      </w:tabs>
      <w:spacing w:before="60" w:after="100"/>
      <w:ind w:left="360"/>
    </w:pPr>
    <w:rPr>
      <w:rFonts w:eastAsia="Times New Roman" w:cs="Times New Roman"/>
      <w:snapToGrid w:val="0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rsid w:val="0084139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9">
    <w:name w:val="Текст_Красный"/>
    <w:qFormat/>
    <w:rsid w:val="00841397"/>
    <w:rPr>
      <w:color w:val="FF0000"/>
    </w:rPr>
  </w:style>
  <w:style w:type="paragraph" w:customStyle="1" w:styleId="11">
    <w:name w:val="Табличный_маркированный_11"/>
    <w:link w:val="112"/>
    <w:qFormat/>
    <w:rsid w:val="00841397"/>
    <w:pPr>
      <w:numPr>
        <w:numId w:val="3"/>
      </w:numPr>
      <w:ind w:left="397" w:hanging="397"/>
    </w:pPr>
    <w:rPr>
      <w:rFonts w:eastAsia="Times New Roman" w:cs="Times New Roman"/>
      <w:lang w:eastAsia="ru-RU"/>
    </w:rPr>
  </w:style>
  <w:style w:type="character" w:customStyle="1" w:styleId="112">
    <w:name w:val="Табличный_маркированный_11 Знак"/>
    <w:link w:val="11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боковик_11"/>
    <w:link w:val="114"/>
    <w:qFormat/>
    <w:rsid w:val="00841397"/>
    <w:rPr>
      <w:rFonts w:eastAsia="Times New Roman" w:cs="Times New Roman"/>
      <w:szCs w:val="24"/>
      <w:lang w:eastAsia="ru-RU"/>
    </w:rPr>
  </w:style>
  <w:style w:type="character" w:customStyle="1" w:styleId="114">
    <w:name w:val="Табличный_боковик_11 Знак"/>
    <w:link w:val="113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Текст_Жирный"/>
    <w:qFormat/>
    <w:rsid w:val="00841397"/>
    <w:rPr>
      <w:rFonts w:ascii="Times New Roman" w:hAnsi="Times New Roman"/>
      <w:b/>
    </w:rPr>
  </w:style>
  <w:style w:type="paragraph" w:customStyle="1" w:styleId="115">
    <w:name w:val="Табличный_боковик_правый_11"/>
    <w:link w:val="116"/>
    <w:qFormat/>
    <w:rsid w:val="00841397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116">
    <w:name w:val="Табличный_боковик_правый_11 Знак"/>
    <w:link w:val="115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Текст_Подчеркнутый"/>
    <w:qFormat/>
    <w:rsid w:val="00841397"/>
    <w:rPr>
      <w:rFonts w:ascii="Times New Roman" w:hAnsi="Times New Roman"/>
      <w:u w:val="single"/>
    </w:rPr>
  </w:style>
  <w:style w:type="paragraph" w:customStyle="1" w:styleId="14">
    <w:name w:val="Заголовок_подзаголовок_1"/>
    <w:next w:val="a5"/>
    <w:link w:val="15"/>
    <w:qFormat/>
    <w:rsid w:val="00841397"/>
    <w:pPr>
      <w:keepNext/>
      <w:spacing w:before="120" w:after="60"/>
      <w:ind w:left="567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character" w:customStyle="1" w:styleId="15">
    <w:name w:val="Заголовок_подзаголовок_1 Знак"/>
    <w:link w:val="14"/>
    <w:rsid w:val="0084139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01">
    <w:name w:val="Заголовок 01"/>
    <w:link w:val="010"/>
    <w:qFormat/>
    <w:rsid w:val="00841397"/>
    <w:pPr>
      <w:keepNext/>
      <w:pageBreakBefore/>
      <w:spacing w:before="240" w:after="120"/>
      <w:ind w:left="567"/>
      <w:jc w:val="center"/>
    </w:pPr>
    <w:rPr>
      <w:rFonts w:eastAsia="Times New Roman" w:cs="Times New Roman"/>
      <w:b/>
      <w:bCs/>
      <w:caps/>
      <w:kern w:val="32"/>
      <w:szCs w:val="28"/>
      <w:lang w:eastAsia="ru-RU"/>
    </w:rPr>
  </w:style>
  <w:style w:type="character" w:customStyle="1" w:styleId="010">
    <w:name w:val="Заголовок 01 Знак"/>
    <w:link w:val="01"/>
    <w:rsid w:val="00841397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16">
    <w:name w:val="Список_нумерованный_1_уровень"/>
    <w:link w:val="17"/>
    <w:qFormat/>
    <w:rsid w:val="00841397"/>
    <w:pPr>
      <w:tabs>
        <w:tab w:val="num" w:pos="720"/>
      </w:tabs>
      <w:spacing w:before="60" w:after="100"/>
      <w:ind w:left="720" w:hanging="360"/>
    </w:pPr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Список_нумерованный_1_уровень Знак"/>
    <w:link w:val="16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нумерованный_2_уровень"/>
    <w:basedOn w:val="16"/>
    <w:link w:val="22"/>
    <w:qFormat/>
    <w:rsid w:val="00841397"/>
    <w:pPr>
      <w:numPr>
        <w:ilvl w:val="1"/>
      </w:numPr>
      <w:tabs>
        <w:tab w:val="num" w:pos="720"/>
      </w:tabs>
      <w:ind w:left="720" w:hanging="360"/>
    </w:pPr>
  </w:style>
  <w:style w:type="character" w:customStyle="1" w:styleId="22">
    <w:name w:val="Список_нумерованный_2_уровень Знак"/>
    <w:basedOn w:val="17"/>
    <w:link w:val="21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писок_нумерованный_3_уровень"/>
    <w:basedOn w:val="16"/>
    <w:link w:val="32"/>
    <w:qFormat/>
    <w:rsid w:val="00841397"/>
    <w:pPr>
      <w:numPr>
        <w:ilvl w:val="2"/>
      </w:numPr>
      <w:tabs>
        <w:tab w:val="num" w:pos="720"/>
      </w:tabs>
      <w:ind w:left="720" w:hanging="360"/>
    </w:pPr>
  </w:style>
  <w:style w:type="character" w:customStyle="1" w:styleId="32">
    <w:name w:val="Список_нумерованный_3_уровень Знак"/>
    <w:basedOn w:val="17"/>
    <w:link w:val="31"/>
    <w:rsid w:val="0084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_Желтый"/>
    <w:qFormat/>
    <w:rsid w:val="00841397"/>
    <w:rPr>
      <w:b w:val="0"/>
      <w:color w:val="auto"/>
      <w:bdr w:val="none" w:sz="0" w:space="0" w:color="auto"/>
      <w:shd w:val="clear" w:color="auto" w:fill="FFFF00"/>
    </w:rPr>
  </w:style>
  <w:style w:type="paragraph" w:customStyle="1" w:styleId="117">
    <w:name w:val="Табличный_нумерация_11"/>
    <w:link w:val="118"/>
    <w:qFormat/>
    <w:rsid w:val="00841397"/>
    <w:pPr>
      <w:tabs>
        <w:tab w:val="num" w:pos="720"/>
      </w:tabs>
      <w:ind w:left="720" w:hanging="360"/>
    </w:pPr>
    <w:rPr>
      <w:rFonts w:eastAsia="Times New Roman" w:cs="Times New Roman"/>
      <w:lang w:eastAsia="ru-RU"/>
    </w:rPr>
  </w:style>
  <w:style w:type="character" w:customStyle="1" w:styleId="118">
    <w:name w:val="Табличный_нумерация_11 Знак"/>
    <w:link w:val="117"/>
    <w:rsid w:val="00841397"/>
    <w:rPr>
      <w:rFonts w:ascii="Times New Roman" w:eastAsia="Times New Roman" w:hAnsi="Times New Roman" w:cs="Times New Roman"/>
      <w:lang w:eastAsia="ru-RU"/>
    </w:rPr>
  </w:style>
  <w:style w:type="paragraph" w:customStyle="1" w:styleId="33">
    <w:name w:val="Заголовок_подзаголовок_3"/>
    <w:next w:val="a5"/>
    <w:link w:val="34"/>
    <w:qFormat/>
    <w:rsid w:val="00841397"/>
    <w:pPr>
      <w:keepNext/>
      <w:spacing w:before="120" w:after="60"/>
      <w:ind w:left="567"/>
    </w:pPr>
    <w:rPr>
      <w:rFonts w:eastAsia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Заголовок_подзаголовок_3 Знак"/>
    <w:link w:val="33"/>
    <w:rsid w:val="0084139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d">
    <w:name w:val="Примечание"/>
    <w:next w:val="a5"/>
    <w:link w:val="ae"/>
    <w:autoRedefine/>
    <w:qFormat/>
    <w:rsid w:val="00841397"/>
    <w:pPr>
      <w:spacing w:before="60" w:after="60"/>
      <w:ind w:left="680" w:right="567" w:hanging="113"/>
    </w:pPr>
    <w:rPr>
      <w:rFonts w:eastAsia="Times New Roman" w:cs="Times New Roman"/>
      <w:szCs w:val="24"/>
      <w:lang w:eastAsia="ru-RU"/>
    </w:rPr>
  </w:style>
  <w:style w:type="character" w:customStyle="1" w:styleId="ae">
    <w:name w:val="Примечание Знак"/>
    <w:link w:val="ad"/>
    <w:rsid w:val="0084139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Текст_Скрытый"/>
    <w:qFormat/>
    <w:rsid w:val="00841397"/>
    <w:rPr>
      <w:vanish/>
    </w:rPr>
  </w:style>
  <w:style w:type="paragraph" w:customStyle="1" w:styleId="af0">
    <w:name w:val="Титул_адрес_организации"/>
    <w:qFormat/>
    <w:rsid w:val="00841397"/>
    <w:pPr>
      <w:spacing w:before="6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af1">
    <w:name w:val="Титул_название_организации"/>
    <w:qFormat/>
    <w:rsid w:val="00841397"/>
    <w:pPr>
      <w:spacing w:before="60"/>
      <w:jc w:val="right"/>
    </w:pPr>
    <w:rPr>
      <w:rFonts w:eastAsia="Times New Roman" w:cs="Times New Roman"/>
      <w:b/>
      <w:sz w:val="40"/>
      <w:szCs w:val="40"/>
      <w:lang w:eastAsia="ru-RU"/>
    </w:rPr>
  </w:style>
  <w:style w:type="paragraph" w:customStyle="1" w:styleId="af2">
    <w:name w:val="Титут_инвентарник_экземпляр"/>
    <w:qFormat/>
    <w:rsid w:val="00841397"/>
    <w:pPr>
      <w:spacing w:before="240" w:after="240"/>
      <w:contextualSpacing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8">
    <w:name w:val="Титул_заголовок_18_центр"/>
    <w:qFormat/>
    <w:rsid w:val="00841397"/>
    <w:pPr>
      <w:contextualSpacing/>
      <w:jc w:val="center"/>
    </w:pPr>
    <w:rPr>
      <w:rFonts w:eastAsia="Times New Roman" w:cs="Times New Roman"/>
      <w:sz w:val="36"/>
      <w:szCs w:val="36"/>
      <w:lang w:eastAsia="ru-RU"/>
    </w:rPr>
  </w:style>
  <w:style w:type="paragraph" w:customStyle="1" w:styleId="200">
    <w:name w:val="Титул_заголовок_20_центр"/>
    <w:qFormat/>
    <w:rsid w:val="00841397"/>
    <w:pPr>
      <w:jc w:val="center"/>
    </w:pPr>
    <w:rPr>
      <w:rFonts w:eastAsia="Times New Roman" w:cs="Times New Roman"/>
      <w:b/>
      <w:sz w:val="40"/>
      <w:szCs w:val="40"/>
      <w:lang w:eastAsia="ru-RU"/>
    </w:rPr>
  </w:style>
  <w:style w:type="paragraph" w:customStyle="1" w:styleId="af3">
    <w:name w:val="Титул_название_города_дата"/>
    <w:qFormat/>
    <w:rsid w:val="00841397"/>
    <w:pPr>
      <w:jc w:val="center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enko0">
    <w:name w:val="enko_Текст_маркировка_Точка"/>
    <w:basedOn w:val="a1"/>
    <w:link w:val="enko1"/>
    <w:qFormat/>
    <w:rsid w:val="00841397"/>
    <w:pPr>
      <w:snapToGrid w:val="0"/>
      <w:ind w:left="1602" w:hanging="1035"/>
      <w:jc w:val="both"/>
    </w:pPr>
    <w:rPr>
      <w:rFonts w:ascii="Bookman Old Style" w:hAnsi="Bookman Old Style"/>
      <w:sz w:val="24"/>
      <w:lang w:eastAsia="en-US"/>
    </w:rPr>
  </w:style>
  <w:style w:type="character" w:customStyle="1" w:styleId="enko1">
    <w:name w:val="enko_Текст_маркировка_Точка Знак"/>
    <w:link w:val="enko0"/>
    <w:rsid w:val="00841397"/>
    <w:rPr>
      <w:rFonts w:ascii="Bookman Old Style" w:eastAsia="Times New Roman" w:hAnsi="Bookman Old Style" w:cs="Times New Roman"/>
      <w:sz w:val="24"/>
      <w:szCs w:val="20"/>
    </w:rPr>
  </w:style>
  <w:style w:type="paragraph" w:customStyle="1" w:styleId="enko">
    <w:name w:val="enko_Текст_марк_под"/>
    <w:basedOn w:val="enko0"/>
    <w:link w:val="enko2"/>
    <w:qFormat/>
    <w:rsid w:val="00841397"/>
    <w:pPr>
      <w:numPr>
        <w:numId w:val="17"/>
      </w:numPr>
      <w:tabs>
        <w:tab w:val="num" w:pos="1440"/>
      </w:tabs>
      <w:ind w:left="1440"/>
    </w:pPr>
  </w:style>
  <w:style w:type="character" w:customStyle="1" w:styleId="enko2">
    <w:name w:val="enko_Текст_марк_под Знак"/>
    <w:basedOn w:val="enko1"/>
    <w:link w:val="enko"/>
    <w:rsid w:val="00841397"/>
    <w:rPr>
      <w:rFonts w:ascii="Bookman Old Style" w:eastAsia="Times New Roman" w:hAnsi="Bookman Old Style" w:cs="Times New Roman"/>
      <w:sz w:val="24"/>
      <w:szCs w:val="20"/>
    </w:rPr>
  </w:style>
  <w:style w:type="paragraph" w:customStyle="1" w:styleId="enko21">
    <w:name w:val="enko_Заголовок_2_Н_1"/>
    <w:basedOn w:val="a1"/>
    <w:link w:val="enko210"/>
    <w:qFormat/>
    <w:rsid w:val="00841397"/>
    <w:pPr>
      <w:keepNext/>
      <w:widowControl w:val="0"/>
      <w:adjustRightInd w:val="0"/>
      <w:spacing w:before="240" w:after="300" w:line="360" w:lineRule="atLeast"/>
      <w:ind w:left="3075" w:hanging="375"/>
      <w:jc w:val="both"/>
      <w:textAlignment w:val="baseline"/>
      <w:outlineLvl w:val="1"/>
    </w:pPr>
    <w:rPr>
      <w:rFonts w:ascii="Bookman Old Style" w:eastAsia="Calibri" w:hAnsi="Bookman Old Style"/>
      <w:b/>
      <w:bCs/>
      <w:kern w:val="32"/>
      <w:sz w:val="32"/>
      <w:szCs w:val="32"/>
      <w:lang w:eastAsia="en-US"/>
    </w:rPr>
  </w:style>
  <w:style w:type="character" w:customStyle="1" w:styleId="enko210">
    <w:name w:val="enko_Заголовок_2_Н_1 Знак"/>
    <w:link w:val="enko21"/>
    <w:rsid w:val="00841397"/>
    <w:rPr>
      <w:rFonts w:ascii="Bookman Old Style" w:eastAsia="Calibri" w:hAnsi="Bookman Old Style" w:cs="Times New Roman"/>
      <w:b/>
      <w:bCs/>
      <w:kern w:val="32"/>
      <w:sz w:val="32"/>
      <w:szCs w:val="32"/>
    </w:rPr>
  </w:style>
  <w:style w:type="paragraph" w:customStyle="1" w:styleId="enko10">
    <w:name w:val="enko_Заголовок_1_Н"/>
    <w:basedOn w:val="a1"/>
    <w:link w:val="enko11"/>
    <w:qFormat/>
    <w:rsid w:val="00841397"/>
    <w:pPr>
      <w:keepNext/>
      <w:pageBreakBefore/>
      <w:widowControl w:val="0"/>
      <w:adjustRightInd w:val="0"/>
      <w:spacing w:before="240" w:after="300" w:line="360" w:lineRule="atLeast"/>
      <w:ind w:left="360" w:hanging="360"/>
      <w:jc w:val="center"/>
      <w:textAlignment w:val="baseline"/>
      <w:outlineLvl w:val="0"/>
    </w:pPr>
    <w:rPr>
      <w:rFonts w:ascii="Bookman Old Style" w:hAnsi="Bookman Old Style"/>
      <w:b/>
      <w:bCs/>
      <w:caps/>
      <w:kern w:val="32"/>
      <w:sz w:val="32"/>
      <w:lang w:eastAsia="en-US"/>
    </w:rPr>
  </w:style>
  <w:style w:type="character" w:customStyle="1" w:styleId="enko11">
    <w:name w:val="enko_Заголовок_1_Н Знак"/>
    <w:link w:val="enko10"/>
    <w:rsid w:val="00841397"/>
    <w:rPr>
      <w:rFonts w:ascii="Bookman Old Style" w:eastAsia="Times New Roman" w:hAnsi="Bookman Old Style" w:cs="Times New Roman"/>
      <w:b/>
      <w:bCs/>
      <w:caps/>
      <w:kern w:val="32"/>
      <w:sz w:val="32"/>
      <w:szCs w:val="20"/>
    </w:rPr>
  </w:style>
  <w:style w:type="paragraph" w:customStyle="1" w:styleId="enko31">
    <w:name w:val="enko_Заголовок_3_Н_1"/>
    <w:basedOn w:val="a1"/>
    <w:qFormat/>
    <w:rsid w:val="00841397"/>
    <w:pPr>
      <w:keepNext/>
      <w:widowControl w:val="0"/>
      <w:adjustRightInd w:val="0"/>
      <w:spacing w:before="120" w:after="120" w:line="360" w:lineRule="atLeast"/>
      <w:ind w:left="567" w:hanging="567"/>
      <w:jc w:val="center"/>
      <w:textAlignment w:val="baseline"/>
      <w:outlineLvl w:val="1"/>
    </w:pPr>
    <w:rPr>
      <w:rFonts w:ascii="Bookman Old Style" w:hAnsi="Bookman Old Style"/>
      <w:caps/>
      <w:kern w:val="32"/>
      <w:sz w:val="24"/>
    </w:rPr>
  </w:style>
  <w:style w:type="paragraph" w:customStyle="1" w:styleId="enko3">
    <w:name w:val="enko_Текст_выводы"/>
    <w:basedOn w:val="a1"/>
    <w:link w:val="enko4"/>
    <w:qFormat/>
    <w:rsid w:val="00841397"/>
    <w:pPr>
      <w:keepNext/>
      <w:snapToGrid w:val="0"/>
      <w:spacing w:before="240" w:after="120"/>
      <w:ind w:firstLine="709"/>
      <w:jc w:val="both"/>
    </w:pPr>
    <w:rPr>
      <w:rFonts w:ascii="Bookman Old Style" w:hAnsi="Bookman Old Style"/>
      <w:b/>
      <w:bCs/>
      <w:sz w:val="24"/>
      <w:szCs w:val="24"/>
      <w:lang w:eastAsia="en-US"/>
    </w:rPr>
  </w:style>
  <w:style w:type="character" w:customStyle="1" w:styleId="enko4">
    <w:name w:val="enko_Текст_выводы Знак"/>
    <w:link w:val="enko3"/>
    <w:rsid w:val="00841397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enko5">
    <w:name w:val="enko_Текст_Подчеркнутый"/>
    <w:basedOn w:val="a1"/>
    <w:link w:val="enko6"/>
    <w:qFormat/>
    <w:rsid w:val="00841397"/>
    <w:pPr>
      <w:widowControl w:val="0"/>
      <w:suppressAutoHyphens/>
      <w:spacing w:before="120" w:after="120"/>
      <w:ind w:firstLine="680"/>
      <w:jc w:val="both"/>
      <w:textAlignment w:val="baseline"/>
    </w:pPr>
    <w:rPr>
      <w:rFonts w:ascii="Bookman Old Style" w:hAnsi="Bookman Old Style"/>
      <w:i/>
      <w:sz w:val="24"/>
      <w:u w:val="single"/>
      <w:lang w:eastAsia="ar-SA"/>
    </w:rPr>
  </w:style>
  <w:style w:type="character" w:customStyle="1" w:styleId="enko6">
    <w:name w:val="enko_Текст_Подчеркнутый Знак"/>
    <w:link w:val="enko5"/>
    <w:rsid w:val="00841397"/>
    <w:rPr>
      <w:rFonts w:ascii="Bookman Old Style" w:eastAsia="Times New Roman" w:hAnsi="Bookman Old Style" w:cs="Times New Roman"/>
      <w:i/>
      <w:sz w:val="24"/>
      <w:szCs w:val="20"/>
      <w:u w:val="single"/>
      <w:lang w:eastAsia="ar-SA"/>
    </w:rPr>
  </w:style>
  <w:style w:type="paragraph" w:customStyle="1" w:styleId="af4">
    <w:name w:val="Абзац_выдел"/>
    <w:basedOn w:val="a5"/>
    <w:next w:val="a5"/>
    <w:qFormat/>
    <w:locked/>
    <w:rsid w:val="00841397"/>
    <w:pPr>
      <w:spacing w:before="120"/>
    </w:pPr>
    <w:rPr>
      <w:b/>
    </w:rPr>
  </w:style>
  <w:style w:type="character" w:customStyle="1" w:styleId="10">
    <w:name w:val="Заголовок 1 Знак"/>
    <w:basedOn w:val="a2"/>
    <w:link w:val="1"/>
    <w:rsid w:val="008413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2"/>
    <w:link w:val="2"/>
    <w:rsid w:val="008413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ПодЗаголовок Знак"/>
    <w:basedOn w:val="a2"/>
    <w:link w:val="3"/>
    <w:rsid w:val="00841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8413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8413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8413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8413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8413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841397"/>
    <w:rPr>
      <w:rFonts w:ascii="Cambria" w:eastAsia="Times New Roman" w:hAnsi="Cambria" w:cs="Times New Roman"/>
    </w:rPr>
  </w:style>
  <w:style w:type="paragraph" w:styleId="af5">
    <w:name w:val="caption"/>
    <w:basedOn w:val="a1"/>
    <w:next w:val="a1"/>
    <w:qFormat/>
    <w:rsid w:val="00841397"/>
    <w:pPr>
      <w:ind w:firstLine="709"/>
      <w:jc w:val="both"/>
    </w:pPr>
    <w:rPr>
      <w:rFonts w:ascii="Bookman Old Style" w:hAnsi="Bookman Old Style" w:cs="Bookman Old Style"/>
      <w:b/>
      <w:bCs/>
    </w:rPr>
  </w:style>
  <w:style w:type="paragraph" w:styleId="af6">
    <w:name w:val="Title"/>
    <w:basedOn w:val="a1"/>
    <w:link w:val="af7"/>
    <w:qFormat/>
    <w:rsid w:val="00841397"/>
    <w:pPr>
      <w:widowControl w:val="0"/>
      <w:adjustRightInd w:val="0"/>
      <w:spacing w:line="360" w:lineRule="atLeast"/>
      <w:ind w:firstLine="709"/>
      <w:jc w:val="center"/>
      <w:textAlignment w:val="baseline"/>
    </w:pPr>
    <w:rPr>
      <w:rFonts w:ascii="Arial" w:hAnsi="Arial"/>
      <w:b/>
      <w:bCs/>
      <w:sz w:val="28"/>
      <w:szCs w:val="22"/>
    </w:rPr>
  </w:style>
  <w:style w:type="character" w:customStyle="1" w:styleId="af7">
    <w:name w:val="Название Знак"/>
    <w:basedOn w:val="a2"/>
    <w:link w:val="af6"/>
    <w:rsid w:val="00841397"/>
    <w:rPr>
      <w:rFonts w:ascii="Arial" w:eastAsia="Times New Roman" w:hAnsi="Arial" w:cs="Times New Roman"/>
      <w:b/>
      <w:bCs/>
      <w:lang w:eastAsia="ru-RU"/>
    </w:rPr>
  </w:style>
  <w:style w:type="paragraph" w:styleId="af8">
    <w:name w:val="Subtitle"/>
    <w:basedOn w:val="a1"/>
    <w:next w:val="a1"/>
    <w:link w:val="af9"/>
    <w:qFormat/>
    <w:rsid w:val="00841397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9">
    <w:name w:val="Подзаголовок Знак"/>
    <w:basedOn w:val="a2"/>
    <w:link w:val="af8"/>
    <w:rsid w:val="00841397"/>
    <w:rPr>
      <w:rFonts w:ascii="Cambria" w:eastAsia="Times New Roman" w:hAnsi="Cambria" w:cs="Times New Roman"/>
      <w:sz w:val="24"/>
      <w:szCs w:val="24"/>
    </w:rPr>
  </w:style>
  <w:style w:type="character" w:styleId="afa">
    <w:name w:val="Strong"/>
    <w:qFormat/>
    <w:rsid w:val="00841397"/>
    <w:rPr>
      <w:b/>
      <w:bCs/>
    </w:rPr>
  </w:style>
  <w:style w:type="character" w:styleId="afb">
    <w:name w:val="Emphasis"/>
    <w:qFormat/>
    <w:rsid w:val="00841397"/>
    <w:rPr>
      <w:i/>
      <w:iCs/>
    </w:rPr>
  </w:style>
  <w:style w:type="paragraph" w:styleId="a">
    <w:name w:val="No Spacing"/>
    <w:qFormat/>
    <w:rsid w:val="00841397"/>
    <w:pPr>
      <w:numPr>
        <w:numId w:val="10"/>
      </w:numPr>
    </w:pPr>
    <w:rPr>
      <w:rFonts w:ascii="Calibri" w:eastAsia="Times New Roman" w:hAnsi="Calibri" w:cs="Calibri"/>
      <w:lang w:eastAsia="ru-RU"/>
    </w:rPr>
  </w:style>
  <w:style w:type="paragraph" w:styleId="afc">
    <w:name w:val="List Paragraph"/>
    <w:basedOn w:val="a1"/>
    <w:uiPriority w:val="34"/>
    <w:qFormat/>
    <w:rsid w:val="00841397"/>
    <w:pPr>
      <w:suppressAutoHyphens/>
      <w:ind w:left="720" w:firstLine="709"/>
      <w:jc w:val="both"/>
    </w:pPr>
    <w:rPr>
      <w:sz w:val="24"/>
      <w:szCs w:val="24"/>
      <w:lang w:eastAsia="ar-SA"/>
    </w:rPr>
  </w:style>
  <w:style w:type="paragraph" w:styleId="23">
    <w:name w:val="Quote"/>
    <w:basedOn w:val="a1"/>
    <w:next w:val="a1"/>
    <w:link w:val="24"/>
    <w:uiPriority w:val="29"/>
    <w:qFormat/>
    <w:rsid w:val="00841397"/>
    <w:pPr>
      <w:ind w:firstLine="709"/>
      <w:jc w:val="both"/>
    </w:pPr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4">
    <w:name w:val="Цитата 2 Знак"/>
    <w:basedOn w:val="a2"/>
    <w:link w:val="23"/>
    <w:uiPriority w:val="29"/>
    <w:rsid w:val="00841397"/>
    <w:rPr>
      <w:i/>
      <w:iCs/>
      <w:color w:val="000000" w:themeColor="text1"/>
    </w:rPr>
  </w:style>
  <w:style w:type="paragraph" w:styleId="afd">
    <w:name w:val="Intense Quote"/>
    <w:basedOn w:val="a1"/>
    <w:next w:val="a1"/>
    <w:link w:val="afe"/>
    <w:uiPriority w:val="30"/>
    <w:qFormat/>
    <w:rsid w:val="00841397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841397"/>
    <w:rPr>
      <w:b/>
      <w:bCs/>
      <w:i/>
      <w:iCs/>
      <w:color w:val="4F81BD" w:themeColor="accent1"/>
    </w:rPr>
  </w:style>
  <w:style w:type="paragraph" w:styleId="aff">
    <w:name w:val="TOC Heading"/>
    <w:basedOn w:val="1"/>
    <w:next w:val="a1"/>
    <w:uiPriority w:val="39"/>
    <w:qFormat/>
    <w:rsid w:val="00841397"/>
    <w:pPr>
      <w:keepLines/>
      <w:numPr>
        <w:numId w:val="0"/>
      </w:numPr>
      <w:suppressAutoHyphens w:val="0"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aff0">
    <w:name w:val="Body Text"/>
    <w:basedOn w:val="a1"/>
    <w:link w:val="aff1"/>
    <w:rsid w:val="001C615E"/>
    <w:rPr>
      <w:sz w:val="28"/>
    </w:rPr>
  </w:style>
  <w:style w:type="character" w:customStyle="1" w:styleId="aff1">
    <w:name w:val="Основной текст Знак"/>
    <w:basedOn w:val="a2"/>
    <w:link w:val="aff0"/>
    <w:rsid w:val="001C615E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615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Org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2015-09-14T11:20:00Z</dcterms:created>
  <dcterms:modified xsi:type="dcterms:W3CDTF">2015-09-14T11:21:00Z</dcterms:modified>
</cp:coreProperties>
</file>