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5"/>
        <w:gridCol w:w="3685"/>
        <w:gridCol w:w="2552"/>
        <w:gridCol w:w="5927"/>
      </w:tblGrid>
      <w:tr w:rsidR="00D83AD0" w:rsidRPr="003D6704" w:rsidTr="00D83AD0">
        <w:tc>
          <w:tcPr>
            <w:tcW w:w="14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AD0" w:rsidRPr="00D83AD0" w:rsidRDefault="00D83AD0" w:rsidP="00D83AD0">
            <w:pPr>
              <w:jc w:val="center"/>
              <w:rPr>
                <w:sz w:val="28"/>
                <w:szCs w:val="28"/>
              </w:rPr>
            </w:pPr>
            <w:r w:rsidRPr="00D83AD0">
              <w:rPr>
                <w:sz w:val="28"/>
                <w:szCs w:val="28"/>
              </w:rPr>
              <w:t xml:space="preserve">Управляющие организации, подавшие заявления на получение лицензии </w:t>
            </w:r>
          </w:p>
          <w:p w:rsidR="00D83AD0" w:rsidRPr="00D83AD0" w:rsidRDefault="00D83AD0" w:rsidP="00D83AD0">
            <w:pPr>
              <w:jc w:val="center"/>
              <w:rPr>
                <w:sz w:val="28"/>
                <w:szCs w:val="28"/>
              </w:rPr>
            </w:pPr>
            <w:r w:rsidRPr="00D83AD0">
              <w:rPr>
                <w:sz w:val="28"/>
                <w:szCs w:val="28"/>
              </w:rPr>
              <w:t xml:space="preserve">на осуществление деятельности по управлению многоквартирными домами </w:t>
            </w:r>
          </w:p>
          <w:p w:rsidR="00D83AD0" w:rsidRDefault="00D83AD0" w:rsidP="00D83AD0">
            <w:pPr>
              <w:jc w:val="center"/>
            </w:pPr>
          </w:p>
        </w:tc>
      </w:tr>
      <w:tr w:rsidR="00D83AD0" w:rsidRPr="003D6704" w:rsidTr="00D83AD0"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AD0" w:rsidRPr="00DE652B" w:rsidRDefault="00D83AD0" w:rsidP="00D83AD0">
            <w:pPr>
              <w:jc w:val="center"/>
            </w:pPr>
            <w:r>
              <w:t>Наименование УО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t>Юридический адрес УО</w:t>
            </w:r>
          </w:p>
          <w:p w:rsidR="00D83AD0" w:rsidRPr="00DE652B" w:rsidRDefault="00D83AD0" w:rsidP="009539C3">
            <w:pPr>
              <w:jc w:val="center"/>
            </w:pPr>
            <w:r>
              <w:t>Ф.И.О. 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AD0" w:rsidRPr="00DE652B" w:rsidRDefault="00D83AD0" w:rsidP="009539C3">
            <w:pPr>
              <w:jc w:val="center"/>
            </w:pPr>
            <w:r>
              <w:t>ОГРН/ИНН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AD0" w:rsidRPr="00DE652B" w:rsidRDefault="00D83AD0" w:rsidP="00D83AD0">
            <w:pPr>
              <w:jc w:val="center"/>
            </w:pPr>
            <w:r>
              <w:t xml:space="preserve">Адреса многоквартирных домов, </w:t>
            </w:r>
          </w:p>
        </w:tc>
      </w:tr>
      <w:tr w:rsidR="00D83AD0" w:rsidRPr="003D6704" w:rsidTr="00D83AD0">
        <w:trPr>
          <w:trHeight w:val="3766"/>
        </w:trPr>
        <w:tc>
          <w:tcPr>
            <w:tcW w:w="2575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t>ООО «ЖКО»</w:t>
            </w:r>
          </w:p>
          <w:p w:rsidR="00D83AD0" w:rsidRPr="00C35B72" w:rsidRDefault="00D83AD0" w:rsidP="009539C3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г. Карабаново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ул. Чулкова, д.11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33189">
              <w:rPr>
                <w:sz w:val="28"/>
                <w:szCs w:val="28"/>
              </w:rPr>
              <w:t xml:space="preserve">Косарев 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Эдуард Валентинович</w:t>
            </w: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5-46-25 директор</w:t>
            </w: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5-16-96 секретарь</w:t>
            </w: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 xml:space="preserve">5-16-71 диспетчер                          </w:t>
            </w:r>
          </w:p>
          <w:p w:rsidR="00D83AD0" w:rsidRPr="00DE652B" w:rsidRDefault="00D83AD0" w:rsidP="009539C3">
            <w:pPr>
              <w:jc w:val="center"/>
            </w:pPr>
            <w:r w:rsidRPr="00233189">
              <w:rPr>
                <w:sz w:val="28"/>
                <w:szCs w:val="28"/>
              </w:rPr>
              <w:t>5-48-66 ПТО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t>ОГРН-108339002625</w:t>
            </w:r>
          </w:p>
          <w:p w:rsidR="00D83AD0" w:rsidRDefault="00D83AD0" w:rsidP="009539C3">
            <w:pPr>
              <w:jc w:val="center"/>
            </w:pPr>
          </w:p>
          <w:p w:rsidR="00D83AD0" w:rsidRPr="00744A1A" w:rsidRDefault="00D83AD0" w:rsidP="009539C3">
            <w:pPr>
              <w:jc w:val="center"/>
            </w:pPr>
            <w:r>
              <w:t>ИНН-3311018052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83AD0" w:rsidRPr="00233189" w:rsidRDefault="00D83AD0" w:rsidP="009539C3">
            <w:r w:rsidRPr="00233189">
              <w:t xml:space="preserve">1-Садовый переулок  д. 14 </w:t>
            </w:r>
          </w:p>
          <w:p w:rsidR="00D83AD0" w:rsidRPr="00233189" w:rsidRDefault="00D83AD0" w:rsidP="009539C3">
            <w:r w:rsidRPr="00233189">
              <w:t>ул. Вокзальная д. 10</w:t>
            </w:r>
          </w:p>
          <w:p w:rsidR="00D83AD0" w:rsidRPr="00233189" w:rsidRDefault="00D83AD0" w:rsidP="009539C3">
            <w:r w:rsidRPr="00233189">
              <w:t xml:space="preserve">ул. Гагарина д. 1, 2, 4, 6 </w:t>
            </w:r>
          </w:p>
          <w:p w:rsidR="00D83AD0" w:rsidRPr="00233189" w:rsidRDefault="00D83AD0" w:rsidP="009539C3">
            <w:r w:rsidRPr="00233189">
              <w:t xml:space="preserve">ул. Железнодорожный тупик д. 11 </w:t>
            </w:r>
          </w:p>
          <w:p w:rsidR="00D83AD0" w:rsidRPr="00233189" w:rsidRDefault="00D83AD0" w:rsidP="009539C3">
            <w:r w:rsidRPr="00233189">
              <w:t xml:space="preserve">ул. Западная д. 4, 5, 5а, 6, 8 </w:t>
            </w:r>
          </w:p>
          <w:p w:rsidR="00D83AD0" w:rsidRPr="00233189" w:rsidRDefault="00D83AD0" w:rsidP="009539C3">
            <w:r w:rsidRPr="00233189">
              <w:t xml:space="preserve">ул. Карпова д. 1, 3 </w:t>
            </w:r>
          </w:p>
          <w:p w:rsidR="00D83AD0" w:rsidRPr="00233189" w:rsidRDefault="00D83AD0" w:rsidP="009539C3">
            <w:pPr>
              <w:rPr>
                <w:b/>
              </w:rPr>
            </w:pPr>
            <w:r w:rsidRPr="00233189">
              <w:t xml:space="preserve">ул. Комсомольская д. 2, 3, 4, 5, 6, 7, 8, </w:t>
            </w:r>
            <w:r w:rsidRPr="00233189">
              <w:rPr>
                <w:b/>
              </w:rPr>
              <w:t>9</w:t>
            </w:r>
          </w:p>
          <w:p w:rsidR="00D83AD0" w:rsidRPr="00233189" w:rsidRDefault="00D83AD0" w:rsidP="009539C3">
            <w:r w:rsidRPr="00233189">
              <w:t xml:space="preserve">ул. Кооперативная д. 22, 24, 25  </w:t>
            </w:r>
          </w:p>
          <w:p w:rsidR="00D83AD0" w:rsidRPr="00233189" w:rsidRDefault="00D83AD0" w:rsidP="009539C3">
            <w:r w:rsidRPr="00233189">
              <w:t xml:space="preserve">пл. Ленина д. 3 </w:t>
            </w:r>
          </w:p>
          <w:p w:rsidR="00D83AD0" w:rsidRPr="00233189" w:rsidRDefault="00D83AD0" w:rsidP="009539C3">
            <w:r w:rsidRPr="00233189">
              <w:t>ул. Лермонтова д. 5, 6, 7, 8, 9, 10, 12, 14</w:t>
            </w:r>
          </w:p>
          <w:p w:rsidR="00D83AD0" w:rsidRPr="00233189" w:rsidRDefault="00D83AD0" w:rsidP="009539C3">
            <w:pPr>
              <w:rPr>
                <w:b/>
              </w:rPr>
            </w:pPr>
            <w:r w:rsidRPr="00233189">
              <w:t xml:space="preserve">ул. Маяковского д. 1, </w:t>
            </w:r>
            <w:r w:rsidRPr="00233189">
              <w:rPr>
                <w:b/>
              </w:rPr>
              <w:t>2</w:t>
            </w:r>
            <w:r w:rsidRPr="00233189">
              <w:t xml:space="preserve">, 3, </w:t>
            </w:r>
            <w:r w:rsidRPr="00233189">
              <w:rPr>
                <w:b/>
              </w:rPr>
              <w:t>5, 7</w:t>
            </w:r>
          </w:p>
          <w:p w:rsidR="00D83AD0" w:rsidRPr="00233189" w:rsidRDefault="00D83AD0" w:rsidP="009539C3">
            <w:r w:rsidRPr="00233189">
              <w:t>ул. Мира</w:t>
            </w:r>
            <w:r>
              <w:t xml:space="preserve"> </w:t>
            </w:r>
            <w:r w:rsidRPr="00233189">
              <w:t>7, 10, 12, 13, 15,</w:t>
            </w:r>
            <w:r>
              <w:t xml:space="preserve"> </w:t>
            </w:r>
            <w:r w:rsidRPr="00233189">
              <w:t xml:space="preserve">16, 17, 18, 19, 23, 26, 30  </w:t>
            </w:r>
          </w:p>
          <w:p w:rsidR="00D83AD0" w:rsidRPr="00233189" w:rsidRDefault="00D83AD0" w:rsidP="009539C3">
            <w:r w:rsidRPr="00233189">
              <w:t>ул. Победы д. 2, 3, 4а, 8а</w:t>
            </w:r>
          </w:p>
          <w:p w:rsidR="00D83AD0" w:rsidRPr="00233189" w:rsidRDefault="00D83AD0" w:rsidP="009539C3">
            <w:r w:rsidRPr="00233189">
              <w:t>ул. Почтовая д. 18</w:t>
            </w:r>
          </w:p>
          <w:p w:rsidR="00D83AD0" w:rsidRDefault="00D83AD0" w:rsidP="009539C3">
            <w:r w:rsidRPr="00233189">
              <w:t xml:space="preserve">ул. Первомайская д. 19   </w:t>
            </w:r>
          </w:p>
          <w:p w:rsidR="00D83AD0" w:rsidRPr="00233189" w:rsidRDefault="00D83AD0" w:rsidP="009539C3">
            <w:r>
              <w:t>пл</w:t>
            </w:r>
            <w:r w:rsidRPr="00233189">
              <w:t xml:space="preserve">. Первомайская д. 4   </w:t>
            </w:r>
          </w:p>
          <w:p w:rsidR="00D83AD0" w:rsidRPr="00233189" w:rsidRDefault="00D83AD0" w:rsidP="009539C3">
            <w:r w:rsidRPr="00233189">
              <w:t xml:space="preserve">ул. Садовая д. </w:t>
            </w:r>
            <w:r w:rsidRPr="00233189">
              <w:rPr>
                <w:b/>
              </w:rPr>
              <w:t>3, 4</w:t>
            </w:r>
            <w:r w:rsidRPr="00233189">
              <w:t xml:space="preserve">, 5, 6, 7, 8, 9   </w:t>
            </w:r>
          </w:p>
          <w:p w:rsidR="00D83AD0" w:rsidRPr="00233189" w:rsidRDefault="00D83AD0" w:rsidP="009539C3">
            <w:r w:rsidRPr="00233189">
              <w:t xml:space="preserve">ул. Текстильщиков д. 1, 3, 5 </w:t>
            </w:r>
          </w:p>
          <w:p w:rsidR="00D83AD0" w:rsidRPr="00233189" w:rsidRDefault="00D83AD0" w:rsidP="009539C3">
            <w:r w:rsidRPr="00233189">
              <w:t xml:space="preserve">ул. </w:t>
            </w:r>
            <w:proofErr w:type="spellStart"/>
            <w:r w:rsidRPr="00233189">
              <w:t>Штыкова</w:t>
            </w:r>
            <w:proofErr w:type="spellEnd"/>
            <w:r w:rsidRPr="00233189">
              <w:t xml:space="preserve"> д. 27</w:t>
            </w:r>
          </w:p>
          <w:p w:rsidR="00D83AD0" w:rsidRPr="00233189" w:rsidRDefault="00D83AD0" w:rsidP="009539C3">
            <w:r w:rsidRPr="00233189">
              <w:t xml:space="preserve">ул. Чулкова д. 1, 6, 7 </w:t>
            </w:r>
          </w:p>
        </w:tc>
      </w:tr>
    </w:tbl>
    <w:p w:rsidR="00D44F53" w:rsidRDefault="004E38CD"/>
    <w:p w:rsidR="00D83AD0" w:rsidRDefault="00D83AD0"/>
    <w:p w:rsidR="00D83AD0" w:rsidRDefault="00D83AD0"/>
    <w:tbl>
      <w:tblPr>
        <w:tblW w:w="14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5"/>
        <w:gridCol w:w="3685"/>
        <w:gridCol w:w="2552"/>
        <w:gridCol w:w="5927"/>
      </w:tblGrid>
      <w:tr w:rsidR="00D83AD0" w:rsidRPr="003D6704" w:rsidTr="00D83AD0">
        <w:tc>
          <w:tcPr>
            <w:tcW w:w="2575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t>ООО «Жилтрест»</w:t>
            </w:r>
          </w:p>
          <w:p w:rsidR="00D83AD0" w:rsidRPr="00C35B72" w:rsidRDefault="00D83AD0" w:rsidP="009539C3"/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г. Александров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ул. Институтская д.24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33189">
              <w:rPr>
                <w:sz w:val="28"/>
                <w:szCs w:val="28"/>
              </w:rPr>
              <w:t xml:space="preserve">Петухова </w:t>
            </w:r>
          </w:p>
          <w:p w:rsidR="00D83AD0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Ольга Ивановна</w:t>
            </w: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lastRenderedPageBreak/>
              <w:t xml:space="preserve">99-119   </w:t>
            </w:r>
          </w:p>
          <w:p w:rsidR="00D83AD0" w:rsidRPr="00233189" w:rsidRDefault="00D83AD0" w:rsidP="009539C3">
            <w:pPr>
              <w:jc w:val="center"/>
              <w:rPr>
                <w:sz w:val="28"/>
                <w:szCs w:val="28"/>
                <w:lang w:val="en-US"/>
              </w:rPr>
            </w:pPr>
            <w:r w:rsidRPr="00233189">
              <w:rPr>
                <w:sz w:val="28"/>
                <w:szCs w:val="28"/>
              </w:rPr>
              <w:t>99-488</w:t>
            </w:r>
          </w:p>
          <w:p w:rsidR="00D83AD0" w:rsidRPr="001D68B9" w:rsidRDefault="00D83AD0" w:rsidP="009539C3">
            <w:pPr>
              <w:jc w:val="center"/>
              <w:rPr>
                <w:sz w:val="28"/>
                <w:szCs w:val="28"/>
              </w:rPr>
            </w:pPr>
            <w:r w:rsidRPr="00233189">
              <w:rPr>
                <w:sz w:val="28"/>
                <w:szCs w:val="28"/>
              </w:rPr>
              <w:t>5-14-99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lastRenderedPageBreak/>
              <w:t>ОГРН-1073339002120</w:t>
            </w:r>
          </w:p>
          <w:p w:rsidR="00D83AD0" w:rsidRDefault="00D83AD0" w:rsidP="009539C3">
            <w:pPr>
              <w:jc w:val="center"/>
            </w:pPr>
          </w:p>
          <w:p w:rsidR="00D83AD0" w:rsidRPr="004C1BAC" w:rsidRDefault="00D83AD0" w:rsidP="009539C3">
            <w:pPr>
              <w:jc w:val="center"/>
            </w:pPr>
            <w:r>
              <w:t>ИНН-3301021480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83AD0" w:rsidRPr="00233189" w:rsidRDefault="00D83AD0" w:rsidP="009539C3">
            <w:r w:rsidRPr="00233189">
              <w:t>ул. 1-ый Садовый переулок д. 16</w:t>
            </w:r>
          </w:p>
          <w:p w:rsidR="00D83AD0" w:rsidRPr="00233189" w:rsidRDefault="00D83AD0" w:rsidP="009539C3">
            <w:r w:rsidRPr="00233189">
              <w:t>ул. Западная д. 7, 9</w:t>
            </w:r>
          </w:p>
          <w:p w:rsidR="00D83AD0" w:rsidRPr="00233189" w:rsidRDefault="00D83AD0" w:rsidP="009539C3">
            <w:r w:rsidRPr="00233189">
              <w:t>пл. Лермонтова д. 1, 2, 3, 4</w:t>
            </w:r>
          </w:p>
          <w:p w:rsidR="00D83AD0" w:rsidRPr="00233189" w:rsidRDefault="00D83AD0" w:rsidP="009539C3">
            <w:r w:rsidRPr="00233189">
              <w:t xml:space="preserve">ул. Маяковского д. 8, </w:t>
            </w:r>
            <w:r w:rsidRPr="00233189">
              <w:rPr>
                <w:b/>
              </w:rPr>
              <w:t xml:space="preserve">11, </w:t>
            </w:r>
            <w:r w:rsidRPr="00233189">
              <w:t>14</w:t>
            </w:r>
          </w:p>
          <w:p w:rsidR="00D83AD0" w:rsidRPr="00233189" w:rsidRDefault="00D83AD0" w:rsidP="009539C3">
            <w:r w:rsidRPr="00233189">
              <w:t>ул. Мира д. 2, 4, 5, 6, 8, 9, 20, 22, 28, 32</w:t>
            </w:r>
          </w:p>
          <w:p w:rsidR="00D83AD0" w:rsidRPr="00233189" w:rsidRDefault="00D83AD0" w:rsidP="009539C3">
            <w:r w:rsidRPr="00233189">
              <w:t xml:space="preserve">ул. Победы д. 1, 4, 5, 6, 8 </w:t>
            </w:r>
          </w:p>
          <w:p w:rsidR="00D83AD0" w:rsidRPr="00233189" w:rsidRDefault="00D83AD0" w:rsidP="009539C3">
            <w:r w:rsidRPr="00233189">
              <w:t>ул. Почтовая д. 19, 20, 21</w:t>
            </w:r>
          </w:p>
          <w:p w:rsidR="00D83AD0" w:rsidRPr="00233189" w:rsidRDefault="00D83AD0" w:rsidP="009539C3">
            <w:r w:rsidRPr="00233189">
              <w:t xml:space="preserve">ул. Чулкова д. 5 </w:t>
            </w:r>
          </w:p>
        </w:tc>
      </w:tr>
      <w:tr w:rsidR="00D83AD0" w:rsidRPr="003D6704" w:rsidTr="00D83AD0">
        <w:tc>
          <w:tcPr>
            <w:tcW w:w="2575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lastRenderedPageBreak/>
              <w:t>ООО «Жилищный трест Карабаново»</w:t>
            </w:r>
          </w:p>
          <w:p w:rsidR="00D83AD0" w:rsidRDefault="00D83AD0" w:rsidP="009539C3">
            <w:pPr>
              <w:jc w:val="center"/>
            </w:pPr>
            <w:r>
              <w:t>7 домов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3AD0" w:rsidRDefault="00D83AD0" w:rsidP="009539C3">
            <w:pPr>
              <w:jc w:val="center"/>
            </w:pPr>
            <w:r>
              <w:t>ОГРН-1103339000467</w:t>
            </w:r>
          </w:p>
          <w:p w:rsidR="00D83AD0" w:rsidRDefault="00D83AD0" w:rsidP="009539C3">
            <w:pPr>
              <w:jc w:val="center"/>
            </w:pPr>
          </w:p>
          <w:p w:rsidR="00D83AD0" w:rsidRDefault="00D83AD0" w:rsidP="009539C3">
            <w:pPr>
              <w:jc w:val="center"/>
            </w:pPr>
            <w:r>
              <w:t>ИНН-3301026826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D83AD0" w:rsidRPr="00233189" w:rsidRDefault="00D83AD0" w:rsidP="009539C3">
            <w:r w:rsidRPr="00233189">
              <w:t>ул. Гагарина д. 3</w:t>
            </w:r>
          </w:p>
          <w:p w:rsidR="00D83AD0" w:rsidRPr="00233189" w:rsidRDefault="00D83AD0" w:rsidP="009539C3">
            <w:r w:rsidRPr="00233189">
              <w:t>ул. Комсомольская д. 10</w:t>
            </w:r>
          </w:p>
          <w:p w:rsidR="00D83AD0" w:rsidRDefault="00D83AD0" w:rsidP="009539C3">
            <w:r w:rsidRPr="00233189">
              <w:t>ул. Маяковского д. 4, 9, 10</w:t>
            </w:r>
          </w:p>
          <w:p w:rsidR="00D83AD0" w:rsidRPr="00233189" w:rsidRDefault="00D83AD0" w:rsidP="009539C3">
            <w:r w:rsidRPr="00233189">
              <w:t xml:space="preserve">ул. Мира д. </w:t>
            </w:r>
            <w:r w:rsidRPr="00D573BB">
              <w:rPr>
                <w:b/>
              </w:rPr>
              <w:t>1</w:t>
            </w:r>
          </w:p>
          <w:p w:rsidR="00D83AD0" w:rsidRPr="00233189" w:rsidRDefault="00D83AD0" w:rsidP="009539C3">
            <w:r w:rsidRPr="00233189">
              <w:t>ул. Пригородная д. 8</w:t>
            </w:r>
          </w:p>
        </w:tc>
      </w:tr>
    </w:tbl>
    <w:p w:rsidR="00D83AD0" w:rsidRDefault="00D83AD0">
      <w:bookmarkStart w:id="0" w:name="_GoBack"/>
      <w:bookmarkEnd w:id="0"/>
    </w:p>
    <w:sectPr w:rsidR="00D83AD0" w:rsidSect="00D83AD0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pStyle w:val="1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pStyle w:val="a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2827A1"/>
    <w:multiLevelType w:val="multilevel"/>
    <w:tmpl w:val="2A008BD0"/>
    <w:lvl w:ilvl="0">
      <w:start w:val="3"/>
      <w:numFmt w:val="decimal"/>
      <w:pStyle w:val="enko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pStyle w:val="a0"/>
      <w:lvlText w:val="%1.%2"/>
      <w:lvlJc w:val="left"/>
      <w:pPr>
        <w:ind w:left="30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07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3760" w:hanging="2160"/>
      </w:pPr>
      <w:rPr>
        <w:rFonts w:hint="default"/>
        <w:i w:val="0"/>
      </w:rPr>
    </w:lvl>
  </w:abstractNum>
  <w:abstractNum w:abstractNumId="6">
    <w:nsid w:val="4A3C321E"/>
    <w:multiLevelType w:val="hybridMultilevel"/>
    <w:tmpl w:val="CD7805F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9C90727"/>
    <w:multiLevelType w:val="multilevel"/>
    <w:tmpl w:val="F2309E50"/>
    <w:lvl w:ilvl="0">
      <w:start w:val="1"/>
      <w:numFmt w:val="bullet"/>
      <w:suff w:val="space"/>
      <w:lvlText w:val=""/>
      <w:lvlJc w:val="left"/>
      <w:pPr>
        <w:ind w:left="568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8">
    <w:nsid w:val="76BF5993"/>
    <w:multiLevelType w:val="multilevel"/>
    <w:tmpl w:val="1BF4B406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D0"/>
    <w:rsid w:val="00012B87"/>
    <w:rsid w:val="000619BD"/>
    <w:rsid w:val="0009532F"/>
    <w:rsid w:val="000D01FF"/>
    <w:rsid w:val="001043E4"/>
    <w:rsid w:val="00210DF8"/>
    <w:rsid w:val="00314827"/>
    <w:rsid w:val="00324D53"/>
    <w:rsid w:val="00406524"/>
    <w:rsid w:val="00472235"/>
    <w:rsid w:val="004E38CD"/>
    <w:rsid w:val="005A74C3"/>
    <w:rsid w:val="005F0570"/>
    <w:rsid w:val="0067309E"/>
    <w:rsid w:val="007448E6"/>
    <w:rsid w:val="007607DF"/>
    <w:rsid w:val="00772E28"/>
    <w:rsid w:val="00786EB6"/>
    <w:rsid w:val="00841397"/>
    <w:rsid w:val="0085379A"/>
    <w:rsid w:val="00986FF2"/>
    <w:rsid w:val="00C45141"/>
    <w:rsid w:val="00D16586"/>
    <w:rsid w:val="00D83AD0"/>
    <w:rsid w:val="00E5618F"/>
    <w:rsid w:val="00E56D44"/>
    <w:rsid w:val="00EB33B2"/>
    <w:rsid w:val="00ED01F6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3AD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41397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1"/>
    <w:link w:val="20"/>
    <w:qFormat/>
    <w:rsid w:val="00841397"/>
    <w:pPr>
      <w:keepNext/>
      <w:numPr>
        <w:ilvl w:val="1"/>
        <w:numId w:val="1"/>
      </w:numPr>
      <w:tabs>
        <w:tab w:val="clear" w:pos="1080"/>
        <w:tab w:val="num" w:pos="0"/>
      </w:tabs>
      <w:suppressAutoHyphens/>
      <w:spacing w:before="240" w:after="60"/>
      <w:ind w:left="36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ПодЗаголовок"/>
    <w:basedOn w:val="a1"/>
    <w:next w:val="a1"/>
    <w:link w:val="30"/>
    <w:qFormat/>
    <w:rsid w:val="00841397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41397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84139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841397"/>
    <w:pPr>
      <w:spacing w:before="240" w:after="60"/>
      <w:ind w:firstLine="709"/>
      <w:jc w:val="both"/>
      <w:outlineLvl w:val="5"/>
    </w:pPr>
    <w:rPr>
      <w:b/>
      <w:bCs/>
      <w:sz w:val="28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84139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qFormat/>
    <w:rsid w:val="00841397"/>
    <w:pPr>
      <w:spacing w:before="240" w:after="60"/>
      <w:ind w:firstLine="709"/>
      <w:jc w:val="both"/>
      <w:outlineLvl w:val="7"/>
    </w:pPr>
    <w:rPr>
      <w:i/>
      <w:iCs/>
      <w:lang w:eastAsia="en-US"/>
    </w:rPr>
  </w:style>
  <w:style w:type="paragraph" w:styleId="9">
    <w:name w:val="heading 9"/>
    <w:basedOn w:val="a1"/>
    <w:next w:val="a1"/>
    <w:link w:val="90"/>
    <w:qFormat/>
    <w:rsid w:val="00841397"/>
    <w:pPr>
      <w:spacing w:before="240" w:after="60"/>
      <w:ind w:firstLine="709"/>
      <w:jc w:val="both"/>
      <w:outlineLvl w:val="8"/>
    </w:pPr>
    <w:rPr>
      <w:rFonts w:ascii="Cambria" w:hAnsi="Cambria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link w:val="a6"/>
    <w:qFormat/>
    <w:rsid w:val="00841397"/>
    <w:pPr>
      <w:spacing w:before="60" w:after="60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_Обычный"/>
    <w:qFormat/>
    <w:rsid w:val="00841397"/>
    <w:rPr>
      <w:b w:val="0"/>
    </w:rPr>
  </w:style>
  <w:style w:type="paragraph" w:customStyle="1" w:styleId="a0">
    <w:name w:val="Таблица_название_таблицы"/>
    <w:next w:val="a5"/>
    <w:link w:val="a8"/>
    <w:qFormat/>
    <w:rsid w:val="00841397"/>
    <w:pPr>
      <w:keepNext/>
      <w:numPr>
        <w:ilvl w:val="1"/>
        <w:numId w:val="7"/>
      </w:numPr>
      <w:tabs>
        <w:tab w:val="num" w:pos="1080"/>
      </w:tabs>
      <w:spacing w:after="120"/>
      <w:ind w:left="0" w:hanging="360"/>
      <w:jc w:val="center"/>
    </w:pPr>
    <w:rPr>
      <w:rFonts w:eastAsia="Times New Roman" w:cs="Times New Roman"/>
      <w:bCs/>
      <w:sz w:val="24"/>
      <w:lang w:eastAsia="ru-RU"/>
    </w:rPr>
  </w:style>
  <w:style w:type="character" w:customStyle="1" w:styleId="a8">
    <w:name w:val="Таблица_название_таблицы Знак"/>
    <w:link w:val="a0"/>
    <w:rsid w:val="0084139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0">
    <w:name w:val="Табличный_таблица_11"/>
    <w:link w:val="111"/>
    <w:qFormat/>
    <w:rsid w:val="00841397"/>
    <w:pPr>
      <w:numPr>
        <w:numId w:val="14"/>
      </w:numPr>
      <w:jc w:val="center"/>
    </w:pPr>
    <w:rPr>
      <w:rFonts w:eastAsia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Список_маркерный_1_уровень"/>
    <w:link w:val="13"/>
    <w:qFormat/>
    <w:rsid w:val="00841397"/>
    <w:pPr>
      <w:tabs>
        <w:tab w:val="num" w:pos="0"/>
      </w:tabs>
      <w:spacing w:before="60" w:after="100"/>
      <w:ind w:left="36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rsid w:val="0084139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9">
    <w:name w:val="Текст_Красный"/>
    <w:qFormat/>
    <w:rsid w:val="00841397"/>
    <w:rPr>
      <w:color w:val="FF0000"/>
    </w:rPr>
  </w:style>
  <w:style w:type="paragraph" w:customStyle="1" w:styleId="11">
    <w:name w:val="Табличный_маркированный_11"/>
    <w:link w:val="112"/>
    <w:qFormat/>
    <w:rsid w:val="00841397"/>
    <w:pPr>
      <w:numPr>
        <w:numId w:val="3"/>
      </w:numPr>
      <w:ind w:left="397" w:hanging="397"/>
    </w:pPr>
    <w:rPr>
      <w:rFonts w:eastAsia="Times New Roman" w:cs="Times New Roman"/>
      <w:lang w:eastAsia="ru-RU"/>
    </w:rPr>
  </w:style>
  <w:style w:type="character" w:customStyle="1" w:styleId="112">
    <w:name w:val="Табличный_маркированный_11 Знак"/>
    <w:link w:val="11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qFormat/>
    <w:rsid w:val="00841397"/>
    <w:rPr>
      <w:rFonts w:eastAsia="Times New Roman" w:cs="Times New Roman"/>
      <w:szCs w:val="24"/>
      <w:lang w:eastAsia="ru-RU"/>
    </w:rPr>
  </w:style>
  <w:style w:type="character" w:customStyle="1" w:styleId="114">
    <w:name w:val="Табличный_боковик_11 Знак"/>
    <w:link w:val="113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Текст_Жирный"/>
    <w:qFormat/>
    <w:rsid w:val="00841397"/>
    <w:rPr>
      <w:rFonts w:ascii="Times New Roman" w:hAnsi="Times New Roman"/>
      <w:b/>
    </w:rPr>
  </w:style>
  <w:style w:type="paragraph" w:customStyle="1" w:styleId="115">
    <w:name w:val="Табличный_боковик_правый_11"/>
    <w:link w:val="116"/>
    <w:qFormat/>
    <w:rsid w:val="008413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116">
    <w:name w:val="Табличный_боковик_правый_11 Знак"/>
    <w:link w:val="115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Текст_Подчеркнутый"/>
    <w:qFormat/>
    <w:rsid w:val="00841397"/>
    <w:rPr>
      <w:rFonts w:ascii="Times New Roman" w:hAnsi="Times New Roman"/>
      <w:u w:val="single"/>
    </w:rPr>
  </w:style>
  <w:style w:type="paragraph" w:customStyle="1" w:styleId="14">
    <w:name w:val="Заголовок_подзаголовок_1"/>
    <w:next w:val="a5"/>
    <w:link w:val="15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15">
    <w:name w:val="Заголовок_подзаголовок_1 Знак"/>
    <w:link w:val="14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841397"/>
    <w:pPr>
      <w:keepNext/>
      <w:pageBreakBefore/>
      <w:spacing w:before="240" w:after="120"/>
      <w:ind w:left="567"/>
      <w:jc w:val="center"/>
    </w:pPr>
    <w:rPr>
      <w:rFonts w:eastAsia="Times New Roman" w:cs="Times New Roman"/>
      <w:b/>
      <w:bCs/>
      <w:caps/>
      <w:kern w:val="32"/>
      <w:szCs w:val="28"/>
      <w:lang w:eastAsia="ru-RU"/>
    </w:rPr>
  </w:style>
  <w:style w:type="character" w:customStyle="1" w:styleId="010">
    <w:name w:val="Заголовок 01 Знак"/>
    <w:link w:val="01"/>
    <w:rsid w:val="0084139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16">
    <w:name w:val="Список_нумерованный_1_уровень"/>
    <w:link w:val="17"/>
    <w:qFormat/>
    <w:rsid w:val="00841397"/>
    <w:pPr>
      <w:tabs>
        <w:tab w:val="num" w:pos="720"/>
      </w:tabs>
      <w:spacing w:before="60" w:after="100"/>
      <w:ind w:left="720" w:hanging="36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Список_нумерованный_1_уровень Знак"/>
    <w:link w:val="16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6"/>
    <w:link w:val="22"/>
    <w:qFormat/>
    <w:rsid w:val="00841397"/>
    <w:pPr>
      <w:numPr>
        <w:ilvl w:val="1"/>
      </w:numPr>
      <w:tabs>
        <w:tab w:val="num" w:pos="720"/>
      </w:tabs>
      <w:ind w:left="720" w:hanging="360"/>
    </w:pPr>
  </w:style>
  <w:style w:type="character" w:customStyle="1" w:styleId="22">
    <w:name w:val="Список_нумерованный_2_уровень Знак"/>
    <w:basedOn w:val="17"/>
    <w:link w:val="2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писок_нумерованный_3_уровень"/>
    <w:basedOn w:val="16"/>
    <w:link w:val="32"/>
    <w:qFormat/>
    <w:rsid w:val="00841397"/>
    <w:pPr>
      <w:numPr>
        <w:ilvl w:val="2"/>
      </w:numPr>
      <w:tabs>
        <w:tab w:val="num" w:pos="720"/>
      </w:tabs>
      <w:ind w:left="720" w:hanging="360"/>
    </w:pPr>
  </w:style>
  <w:style w:type="character" w:customStyle="1" w:styleId="32">
    <w:name w:val="Список_нумерованный_3_уровень Знак"/>
    <w:basedOn w:val="17"/>
    <w:link w:val="3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_Желтый"/>
    <w:qFormat/>
    <w:rsid w:val="00841397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7">
    <w:name w:val="Табличный_нумерация_11"/>
    <w:link w:val="118"/>
    <w:qFormat/>
    <w:rsid w:val="00841397"/>
    <w:pPr>
      <w:tabs>
        <w:tab w:val="num" w:pos="720"/>
      </w:tabs>
      <w:ind w:left="720" w:hanging="360"/>
    </w:pPr>
    <w:rPr>
      <w:rFonts w:eastAsia="Times New Roman" w:cs="Times New Roman"/>
      <w:lang w:eastAsia="ru-RU"/>
    </w:rPr>
  </w:style>
  <w:style w:type="character" w:customStyle="1" w:styleId="118">
    <w:name w:val="Табличный_нумерация_11 Знак"/>
    <w:link w:val="117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33">
    <w:name w:val="Заголовок_подзаголовок_3"/>
    <w:next w:val="a5"/>
    <w:link w:val="34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Заголовок_подзаголовок_3 Знак"/>
    <w:link w:val="33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d">
    <w:name w:val="Примечание"/>
    <w:next w:val="a5"/>
    <w:link w:val="ae"/>
    <w:autoRedefine/>
    <w:qFormat/>
    <w:rsid w:val="00841397"/>
    <w:pPr>
      <w:spacing w:before="60" w:after="60"/>
      <w:ind w:left="680" w:right="567" w:hanging="113"/>
    </w:pPr>
    <w:rPr>
      <w:rFonts w:eastAsia="Times New Roman" w:cs="Times New Roman"/>
      <w:szCs w:val="24"/>
      <w:lang w:eastAsia="ru-RU"/>
    </w:rPr>
  </w:style>
  <w:style w:type="character" w:customStyle="1" w:styleId="ae">
    <w:name w:val="Примечание Знак"/>
    <w:link w:val="ad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Текст_Скрытый"/>
    <w:qFormat/>
    <w:rsid w:val="00841397"/>
    <w:rPr>
      <w:vanish/>
    </w:rPr>
  </w:style>
  <w:style w:type="paragraph" w:customStyle="1" w:styleId="af0">
    <w:name w:val="Титул_адрес_организации"/>
    <w:qFormat/>
    <w:rsid w:val="00841397"/>
    <w:pPr>
      <w:spacing w:before="6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af1">
    <w:name w:val="Титул_название_организации"/>
    <w:qFormat/>
    <w:rsid w:val="00841397"/>
    <w:pPr>
      <w:spacing w:before="60"/>
      <w:jc w:val="right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2">
    <w:name w:val="Титут_инвентарник_экземпляр"/>
    <w:qFormat/>
    <w:rsid w:val="00841397"/>
    <w:pPr>
      <w:spacing w:before="240" w:after="240"/>
      <w:contextualSpacing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8">
    <w:name w:val="Титул_заголовок_18_центр"/>
    <w:qFormat/>
    <w:rsid w:val="00841397"/>
    <w:pPr>
      <w:contextualSpacing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841397"/>
    <w:pPr>
      <w:jc w:val="center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3">
    <w:name w:val="Титул_название_города_дата"/>
    <w:qFormat/>
    <w:rsid w:val="00841397"/>
    <w:pPr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enko0">
    <w:name w:val="enko_Текст_маркировка_Точка"/>
    <w:basedOn w:val="a1"/>
    <w:link w:val="enko1"/>
    <w:qFormat/>
    <w:rsid w:val="00841397"/>
    <w:pPr>
      <w:snapToGrid w:val="0"/>
      <w:ind w:left="1602" w:hanging="1035"/>
      <w:jc w:val="both"/>
    </w:pPr>
    <w:rPr>
      <w:rFonts w:ascii="Bookman Old Style" w:hAnsi="Bookman Old Style"/>
      <w:szCs w:val="20"/>
      <w:lang w:eastAsia="en-US"/>
    </w:rPr>
  </w:style>
  <w:style w:type="character" w:customStyle="1" w:styleId="enko1">
    <w:name w:val="enko_Текст_маркировка_Точка Знак"/>
    <w:link w:val="enko0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">
    <w:name w:val="enko_Текст_марк_под"/>
    <w:basedOn w:val="enko0"/>
    <w:link w:val="enko2"/>
    <w:qFormat/>
    <w:rsid w:val="00841397"/>
    <w:pPr>
      <w:numPr>
        <w:numId w:val="17"/>
      </w:numPr>
      <w:tabs>
        <w:tab w:val="num" w:pos="1440"/>
      </w:tabs>
      <w:ind w:left="1440"/>
    </w:pPr>
  </w:style>
  <w:style w:type="character" w:customStyle="1" w:styleId="enko2">
    <w:name w:val="enko_Текст_марк_под Знак"/>
    <w:basedOn w:val="enko1"/>
    <w:link w:val="enko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21">
    <w:name w:val="enko_Заголовок_2_Н_1"/>
    <w:basedOn w:val="a1"/>
    <w:link w:val="enko210"/>
    <w:qFormat/>
    <w:rsid w:val="00841397"/>
    <w:pPr>
      <w:keepNext/>
      <w:widowControl w:val="0"/>
      <w:adjustRightInd w:val="0"/>
      <w:spacing w:before="240" w:after="300" w:line="360" w:lineRule="atLeast"/>
      <w:ind w:left="3075" w:hanging="375"/>
      <w:jc w:val="both"/>
      <w:textAlignment w:val="baseline"/>
      <w:outlineLvl w:val="1"/>
    </w:pPr>
    <w:rPr>
      <w:rFonts w:ascii="Bookman Old Style" w:eastAsia="Calibri" w:hAnsi="Bookman Old Style"/>
      <w:b/>
      <w:bCs/>
      <w:kern w:val="32"/>
      <w:sz w:val="32"/>
      <w:szCs w:val="32"/>
      <w:lang w:eastAsia="en-US"/>
    </w:rPr>
  </w:style>
  <w:style w:type="character" w:customStyle="1" w:styleId="enko210">
    <w:name w:val="enko_Заголовок_2_Н_1 Знак"/>
    <w:link w:val="enko21"/>
    <w:rsid w:val="00841397"/>
    <w:rPr>
      <w:rFonts w:ascii="Bookman Old Style" w:eastAsia="Calibri" w:hAnsi="Bookman Old Style" w:cs="Times New Roman"/>
      <w:b/>
      <w:bCs/>
      <w:kern w:val="32"/>
      <w:sz w:val="32"/>
      <w:szCs w:val="32"/>
    </w:rPr>
  </w:style>
  <w:style w:type="paragraph" w:customStyle="1" w:styleId="enko10">
    <w:name w:val="enko_Заголовок_1_Н"/>
    <w:basedOn w:val="a1"/>
    <w:link w:val="enko11"/>
    <w:qFormat/>
    <w:rsid w:val="00841397"/>
    <w:pPr>
      <w:keepNext/>
      <w:pageBreakBefore/>
      <w:widowControl w:val="0"/>
      <w:adjustRightInd w:val="0"/>
      <w:spacing w:before="240" w:after="300" w:line="360" w:lineRule="atLeast"/>
      <w:ind w:left="360" w:hanging="360"/>
      <w:jc w:val="center"/>
      <w:textAlignment w:val="baseline"/>
      <w:outlineLvl w:val="0"/>
    </w:pPr>
    <w:rPr>
      <w:rFonts w:ascii="Bookman Old Style" w:hAnsi="Bookman Old Style"/>
      <w:b/>
      <w:bCs/>
      <w:caps/>
      <w:kern w:val="32"/>
      <w:sz w:val="32"/>
      <w:szCs w:val="20"/>
      <w:lang w:eastAsia="en-US"/>
    </w:rPr>
  </w:style>
  <w:style w:type="character" w:customStyle="1" w:styleId="enko11">
    <w:name w:val="enko_Заголовок_1_Н Знак"/>
    <w:link w:val="enko10"/>
    <w:rsid w:val="00841397"/>
    <w:rPr>
      <w:rFonts w:ascii="Bookman Old Style" w:eastAsia="Times New Roman" w:hAnsi="Bookman Old Style" w:cs="Times New Roman"/>
      <w:b/>
      <w:bCs/>
      <w:caps/>
      <w:kern w:val="32"/>
      <w:sz w:val="32"/>
      <w:szCs w:val="20"/>
    </w:rPr>
  </w:style>
  <w:style w:type="paragraph" w:customStyle="1" w:styleId="enko31">
    <w:name w:val="enko_Заголовок_3_Н_1"/>
    <w:basedOn w:val="a1"/>
    <w:qFormat/>
    <w:rsid w:val="00841397"/>
    <w:pPr>
      <w:keepNext/>
      <w:widowControl w:val="0"/>
      <w:adjustRightInd w:val="0"/>
      <w:spacing w:before="120" w:after="120" w:line="360" w:lineRule="atLeast"/>
      <w:ind w:left="567" w:hanging="567"/>
      <w:jc w:val="center"/>
      <w:textAlignment w:val="baseline"/>
      <w:outlineLvl w:val="1"/>
    </w:pPr>
    <w:rPr>
      <w:rFonts w:ascii="Bookman Old Style" w:hAnsi="Bookman Old Style"/>
      <w:caps/>
      <w:kern w:val="32"/>
      <w:szCs w:val="20"/>
    </w:rPr>
  </w:style>
  <w:style w:type="paragraph" w:customStyle="1" w:styleId="enko3">
    <w:name w:val="enko_Текст_выводы"/>
    <w:basedOn w:val="a1"/>
    <w:link w:val="enko4"/>
    <w:qFormat/>
    <w:rsid w:val="00841397"/>
    <w:pPr>
      <w:keepNext/>
      <w:snapToGrid w:val="0"/>
      <w:spacing w:before="240" w:after="120"/>
      <w:ind w:firstLine="709"/>
      <w:jc w:val="both"/>
    </w:pPr>
    <w:rPr>
      <w:rFonts w:ascii="Bookman Old Style" w:hAnsi="Bookman Old Style"/>
      <w:b/>
      <w:bCs/>
      <w:lang w:eastAsia="en-US"/>
    </w:rPr>
  </w:style>
  <w:style w:type="character" w:customStyle="1" w:styleId="enko4">
    <w:name w:val="enko_Текст_выводы Знак"/>
    <w:link w:val="enko3"/>
    <w:rsid w:val="0084139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enko5">
    <w:name w:val="enko_Текст_Подчеркнутый"/>
    <w:basedOn w:val="a1"/>
    <w:link w:val="enko6"/>
    <w:qFormat/>
    <w:rsid w:val="00841397"/>
    <w:pPr>
      <w:widowControl w:val="0"/>
      <w:suppressAutoHyphens/>
      <w:spacing w:before="120" w:after="120"/>
      <w:ind w:firstLine="680"/>
      <w:jc w:val="both"/>
      <w:textAlignment w:val="baseline"/>
    </w:pPr>
    <w:rPr>
      <w:rFonts w:ascii="Bookman Old Style" w:hAnsi="Bookman Old Style"/>
      <w:i/>
      <w:szCs w:val="20"/>
      <w:u w:val="single"/>
      <w:lang w:eastAsia="ar-SA"/>
    </w:rPr>
  </w:style>
  <w:style w:type="character" w:customStyle="1" w:styleId="enko6">
    <w:name w:val="enko_Текст_Подчеркнутый Знак"/>
    <w:link w:val="enko5"/>
    <w:rsid w:val="00841397"/>
    <w:rPr>
      <w:rFonts w:ascii="Bookman Old Style" w:eastAsia="Times New Roman" w:hAnsi="Bookman Old Style" w:cs="Times New Roman"/>
      <w:i/>
      <w:sz w:val="24"/>
      <w:szCs w:val="20"/>
      <w:u w:val="single"/>
      <w:lang w:eastAsia="ar-SA"/>
    </w:rPr>
  </w:style>
  <w:style w:type="paragraph" w:customStyle="1" w:styleId="af4">
    <w:name w:val="Абзац_выдел"/>
    <w:basedOn w:val="a5"/>
    <w:next w:val="a5"/>
    <w:qFormat/>
    <w:locked/>
    <w:rsid w:val="00841397"/>
    <w:pPr>
      <w:spacing w:before="120"/>
    </w:pPr>
    <w:rPr>
      <w:b/>
    </w:rPr>
  </w:style>
  <w:style w:type="character" w:customStyle="1" w:styleId="10">
    <w:name w:val="Заголовок 1 Знак"/>
    <w:basedOn w:val="a2"/>
    <w:link w:val="1"/>
    <w:rsid w:val="008413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2"/>
    <w:link w:val="2"/>
    <w:rsid w:val="008413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ПодЗаголовок Знак"/>
    <w:basedOn w:val="a2"/>
    <w:link w:val="3"/>
    <w:rsid w:val="00841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41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8413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413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8413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41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41397"/>
    <w:rPr>
      <w:rFonts w:ascii="Cambria" w:eastAsia="Times New Roman" w:hAnsi="Cambria" w:cs="Times New Roman"/>
    </w:rPr>
  </w:style>
  <w:style w:type="paragraph" w:styleId="af5">
    <w:name w:val="caption"/>
    <w:basedOn w:val="a1"/>
    <w:next w:val="a1"/>
    <w:qFormat/>
    <w:rsid w:val="00841397"/>
    <w:pPr>
      <w:ind w:firstLine="709"/>
      <w:jc w:val="both"/>
    </w:pPr>
    <w:rPr>
      <w:rFonts w:ascii="Bookman Old Style" w:hAnsi="Bookman Old Style" w:cs="Bookman Old Style"/>
      <w:b/>
      <w:bCs/>
      <w:sz w:val="20"/>
      <w:szCs w:val="20"/>
    </w:rPr>
  </w:style>
  <w:style w:type="paragraph" w:styleId="af6">
    <w:name w:val="Title"/>
    <w:basedOn w:val="a1"/>
    <w:link w:val="af7"/>
    <w:qFormat/>
    <w:rsid w:val="00841397"/>
    <w:pPr>
      <w:widowControl w:val="0"/>
      <w:adjustRightInd w:val="0"/>
      <w:spacing w:line="360" w:lineRule="atLeast"/>
      <w:ind w:firstLine="709"/>
      <w:jc w:val="center"/>
      <w:textAlignment w:val="baseline"/>
    </w:pPr>
    <w:rPr>
      <w:rFonts w:ascii="Arial" w:hAnsi="Arial"/>
      <w:b/>
      <w:bCs/>
      <w:sz w:val="28"/>
      <w:szCs w:val="22"/>
    </w:rPr>
  </w:style>
  <w:style w:type="character" w:customStyle="1" w:styleId="af7">
    <w:name w:val="Название Знак"/>
    <w:basedOn w:val="a2"/>
    <w:link w:val="af6"/>
    <w:rsid w:val="00841397"/>
    <w:rPr>
      <w:rFonts w:ascii="Arial" w:eastAsia="Times New Roman" w:hAnsi="Arial" w:cs="Times New Roman"/>
      <w:b/>
      <w:bCs/>
      <w:lang w:eastAsia="ru-RU"/>
    </w:rPr>
  </w:style>
  <w:style w:type="paragraph" w:styleId="af8">
    <w:name w:val="Subtitle"/>
    <w:basedOn w:val="a1"/>
    <w:next w:val="a1"/>
    <w:link w:val="af9"/>
    <w:qFormat/>
    <w:rsid w:val="00841397"/>
    <w:pPr>
      <w:spacing w:after="60"/>
      <w:ind w:firstLine="709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2"/>
    <w:link w:val="af8"/>
    <w:rsid w:val="00841397"/>
    <w:rPr>
      <w:rFonts w:ascii="Cambria" w:eastAsia="Times New Roman" w:hAnsi="Cambria" w:cs="Times New Roman"/>
      <w:sz w:val="24"/>
      <w:szCs w:val="24"/>
    </w:rPr>
  </w:style>
  <w:style w:type="character" w:styleId="afa">
    <w:name w:val="Strong"/>
    <w:qFormat/>
    <w:rsid w:val="00841397"/>
    <w:rPr>
      <w:b/>
      <w:bCs/>
    </w:rPr>
  </w:style>
  <w:style w:type="character" w:styleId="afb">
    <w:name w:val="Emphasis"/>
    <w:qFormat/>
    <w:rsid w:val="00841397"/>
    <w:rPr>
      <w:i/>
      <w:iCs/>
    </w:rPr>
  </w:style>
  <w:style w:type="paragraph" w:styleId="a">
    <w:name w:val="No Spacing"/>
    <w:qFormat/>
    <w:rsid w:val="00841397"/>
    <w:pPr>
      <w:numPr>
        <w:numId w:val="10"/>
      </w:numPr>
    </w:pPr>
    <w:rPr>
      <w:rFonts w:ascii="Calibri" w:eastAsia="Times New Roman" w:hAnsi="Calibri" w:cs="Calibri"/>
      <w:lang w:eastAsia="ru-RU"/>
    </w:rPr>
  </w:style>
  <w:style w:type="paragraph" w:styleId="afc">
    <w:name w:val="List Paragraph"/>
    <w:basedOn w:val="a1"/>
    <w:uiPriority w:val="34"/>
    <w:qFormat/>
    <w:rsid w:val="00841397"/>
    <w:pPr>
      <w:suppressAutoHyphens/>
      <w:ind w:left="720" w:firstLine="709"/>
      <w:jc w:val="both"/>
    </w:pPr>
    <w:rPr>
      <w:lang w:eastAsia="ar-SA"/>
    </w:rPr>
  </w:style>
  <w:style w:type="paragraph" w:styleId="23">
    <w:name w:val="Quote"/>
    <w:basedOn w:val="a1"/>
    <w:next w:val="a1"/>
    <w:link w:val="24"/>
    <w:uiPriority w:val="29"/>
    <w:qFormat/>
    <w:rsid w:val="00841397"/>
    <w:pPr>
      <w:ind w:firstLine="709"/>
      <w:jc w:val="both"/>
    </w:pPr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4">
    <w:name w:val="Цитата 2 Знак"/>
    <w:basedOn w:val="a2"/>
    <w:link w:val="23"/>
    <w:uiPriority w:val="29"/>
    <w:rsid w:val="00841397"/>
    <w:rPr>
      <w:i/>
      <w:iCs/>
      <w:color w:val="000000" w:themeColor="text1"/>
    </w:rPr>
  </w:style>
  <w:style w:type="paragraph" w:styleId="afd">
    <w:name w:val="Intense Quote"/>
    <w:basedOn w:val="a1"/>
    <w:next w:val="a1"/>
    <w:link w:val="afe"/>
    <w:uiPriority w:val="30"/>
    <w:qFormat/>
    <w:rsid w:val="00841397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841397"/>
    <w:rPr>
      <w:b/>
      <w:bCs/>
      <w:i/>
      <w:iCs/>
      <w:color w:val="4F81BD" w:themeColor="accent1"/>
    </w:rPr>
  </w:style>
  <w:style w:type="paragraph" w:styleId="aff">
    <w:name w:val="TOC Heading"/>
    <w:basedOn w:val="1"/>
    <w:next w:val="a1"/>
    <w:uiPriority w:val="39"/>
    <w:qFormat/>
    <w:rsid w:val="00841397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3AD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41397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1"/>
    <w:link w:val="20"/>
    <w:qFormat/>
    <w:rsid w:val="00841397"/>
    <w:pPr>
      <w:keepNext/>
      <w:numPr>
        <w:ilvl w:val="1"/>
        <w:numId w:val="1"/>
      </w:numPr>
      <w:tabs>
        <w:tab w:val="clear" w:pos="1080"/>
        <w:tab w:val="num" w:pos="0"/>
      </w:tabs>
      <w:suppressAutoHyphens/>
      <w:spacing w:before="240" w:after="60"/>
      <w:ind w:left="36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ПодЗаголовок"/>
    <w:basedOn w:val="a1"/>
    <w:next w:val="a1"/>
    <w:link w:val="30"/>
    <w:qFormat/>
    <w:rsid w:val="00841397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41397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84139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841397"/>
    <w:pPr>
      <w:spacing w:before="240" w:after="60"/>
      <w:ind w:firstLine="709"/>
      <w:jc w:val="both"/>
      <w:outlineLvl w:val="5"/>
    </w:pPr>
    <w:rPr>
      <w:b/>
      <w:bCs/>
      <w:sz w:val="28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84139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qFormat/>
    <w:rsid w:val="00841397"/>
    <w:pPr>
      <w:spacing w:before="240" w:after="60"/>
      <w:ind w:firstLine="709"/>
      <w:jc w:val="both"/>
      <w:outlineLvl w:val="7"/>
    </w:pPr>
    <w:rPr>
      <w:i/>
      <w:iCs/>
      <w:lang w:eastAsia="en-US"/>
    </w:rPr>
  </w:style>
  <w:style w:type="paragraph" w:styleId="9">
    <w:name w:val="heading 9"/>
    <w:basedOn w:val="a1"/>
    <w:next w:val="a1"/>
    <w:link w:val="90"/>
    <w:qFormat/>
    <w:rsid w:val="00841397"/>
    <w:pPr>
      <w:spacing w:before="240" w:after="60"/>
      <w:ind w:firstLine="709"/>
      <w:jc w:val="both"/>
      <w:outlineLvl w:val="8"/>
    </w:pPr>
    <w:rPr>
      <w:rFonts w:ascii="Cambria" w:hAnsi="Cambria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link w:val="a6"/>
    <w:qFormat/>
    <w:rsid w:val="00841397"/>
    <w:pPr>
      <w:spacing w:before="60" w:after="60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_Обычный"/>
    <w:qFormat/>
    <w:rsid w:val="00841397"/>
    <w:rPr>
      <w:b w:val="0"/>
    </w:rPr>
  </w:style>
  <w:style w:type="paragraph" w:customStyle="1" w:styleId="a0">
    <w:name w:val="Таблица_название_таблицы"/>
    <w:next w:val="a5"/>
    <w:link w:val="a8"/>
    <w:qFormat/>
    <w:rsid w:val="00841397"/>
    <w:pPr>
      <w:keepNext/>
      <w:numPr>
        <w:ilvl w:val="1"/>
        <w:numId w:val="7"/>
      </w:numPr>
      <w:tabs>
        <w:tab w:val="num" w:pos="1080"/>
      </w:tabs>
      <w:spacing w:after="120"/>
      <w:ind w:left="0" w:hanging="360"/>
      <w:jc w:val="center"/>
    </w:pPr>
    <w:rPr>
      <w:rFonts w:eastAsia="Times New Roman" w:cs="Times New Roman"/>
      <w:bCs/>
      <w:sz w:val="24"/>
      <w:lang w:eastAsia="ru-RU"/>
    </w:rPr>
  </w:style>
  <w:style w:type="character" w:customStyle="1" w:styleId="a8">
    <w:name w:val="Таблица_название_таблицы Знак"/>
    <w:link w:val="a0"/>
    <w:rsid w:val="0084139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0">
    <w:name w:val="Табличный_таблица_11"/>
    <w:link w:val="111"/>
    <w:qFormat/>
    <w:rsid w:val="00841397"/>
    <w:pPr>
      <w:numPr>
        <w:numId w:val="14"/>
      </w:numPr>
      <w:jc w:val="center"/>
    </w:pPr>
    <w:rPr>
      <w:rFonts w:eastAsia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Список_маркерный_1_уровень"/>
    <w:link w:val="13"/>
    <w:qFormat/>
    <w:rsid w:val="00841397"/>
    <w:pPr>
      <w:tabs>
        <w:tab w:val="num" w:pos="0"/>
      </w:tabs>
      <w:spacing w:before="60" w:after="100"/>
      <w:ind w:left="36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rsid w:val="0084139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9">
    <w:name w:val="Текст_Красный"/>
    <w:qFormat/>
    <w:rsid w:val="00841397"/>
    <w:rPr>
      <w:color w:val="FF0000"/>
    </w:rPr>
  </w:style>
  <w:style w:type="paragraph" w:customStyle="1" w:styleId="11">
    <w:name w:val="Табличный_маркированный_11"/>
    <w:link w:val="112"/>
    <w:qFormat/>
    <w:rsid w:val="00841397"/>
    <w:pPr>
      <w:numPr>
        <w:numId w:val="3"/>
      </w:numPr>
      <w:ind w:left="397" w:hanging="397"/>
    </w:pPr>
    <w:rPr>
      <w:rFonts w:eastAsia="Times New Roman" w:cs="Times New Roman"/>
      <w:lang w:eastAsia="ru-RU"/>
    </w:rPr>
  </w:style>
  <w:style w:type="character" w:customStyle="1" w:styleId="112">
    <w:name w:val="Табличный_маркированный_11 Знак"/>
    <w:link w:val="11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qFormat/>
    <w:rsid w:val="00841397"/>
    <w:rPr>
      <w:rFonts w:eastAsia="Times New Roman" w:cs="Times New Roman"/>
      <w:szCs w:val="24"/>
      <w:lang w:eastAsia="ru-RU"/>
    </w:rPr>
  </w:style>
  <w:style w:type="character" w:customStyle="1" w:styleId="114">
    <w:name w:val="Табличный_боковик_11 Знак"/>
    <w:link w:val="113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Текст_Жирный"/>
    <w:qFormat/>
    <w:rsid w:val="00841397"/>
    <w:rPr>
      <w:rFonts w:ascii="Times New Roman" w:hAnsi="Times New Roman"/>
      <w:b/>
    </w:rPr>
  </w:style>
  <w:style w:type="paragraph" w:customStyle="1" w:styleId="115">
    <w:name w:val="Табличный_боковик_правый_11"/>
    <w:link w:val="116"/>
    <w:qFormat/>
    <w:rsid w:val="008413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116">
    <w:name w:val="Табличный_боковик_правый_11 Знак"/>
    <w:link w:val="115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Текст_Подчеркнутый"/>
    <w:qFormat/>
    <w:rsid w:val="00841397"/>
    <w:rPr>
      <w:rFonts w:ascii="Times New Roman" w:hAnsi="Times New Roman"/>
      <w:u w:val="single"/>
    </w:rPr>
  </w:style>
  <w:style w:type="paragraph" w:customStyle="1" w:styleId="14">
    <w:name w:val="Заголовок_подзаголовок_1"/>
    <w:next w:val="a5"/>
    <w:link w:val="15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15">
    <w:name w:val="Заголовок_подзаголовок_1 Знак"/>
    <w:link w:val="14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841397"/>
    <w:pPr>
      <w:keepNext/>
      <w:pageBreakBefore/>
      <w:spacing w:before="240" w:after="120"/>
      <w:ind w:left="567"/>
      <w:jc w:val="center"/>
    </w:pPr>
    <w:rPr>
      <w:rFonts w:eastAsia="Times New Roman" w:cs="Times New Roman"/>
      <w:b/>
      <w:bCs/>
      <w:caps/>
      <w:kern w:val="32"/>
      <w:szCs w:val="28"/>
      <w:lang w:eastAsia="ru-RU"/>
    </w:rPr>
  </w:style>
  <w:style w:type="character" w:customStyle="1" w:styleId="010">
    <w:name w:val="Заголовок 01 Знак"/>
    <w:link w:val="01"/>
    <w:rsid w:val="0084139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16">
    <w:name w:val="Список_нумерованный_1_уровень"/>
    <w:link w:val="17"/>
    <w:qFormat/>
    <w:rsid w:val="00841397"/>
    <w:pPr>
      <w:tabs>
        <w:tab w:val="num" w:pos="720"/>
      </w:tabs>
      <w:spacing w:before="60" w:after="100"/>
      <w:ind w:left="720" w:hanging="36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Список_нумерованный_1_уровень Знак"/>
    <w:link w:val="16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6"/>
    <w:link w:val="22"/>
    <w:qFormat/>
    <w:rsid w:val="00841397"/>
    <w:pPr>
      <w:numPr>
        <w:ilvl w:val="1"/>
      </w:numPr>
      <w:tabs>
        <w:tab w:val="num" w:pos="720"/>
      </w:tabs>
      <w:ind w:left="720" w:hanging="360"/>
    </w:pPr>
  </w:style>
  <w:style w:type="character" w:customStyle="1" w:styleId="22">
    <w:name w:val="Список_нумерованный_2_уровень Знак"/>
    <w:basedOn w:val="17"/>
    <w:link w:val="2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писок_нумерованный_3_уровень"/>
    <w:basedOn w:val="16"/>
    <w:link w:val="32"/>
    <w:qFormat/>
    <w:rsid w:val="00841397"/>
    <w:pPr>
      <w:numPr>
        <w:ilvl w:val="2"/>
      </w:numPr>
      <w:tabs>
        <w:tab w:val="num" w:pos="720"/>
      </w:tabs>
      <w:ind w:left="720" w:hanging="360"/>
    </w:pPr>
  </w:style>
  <w:style w:type="character" w:customStyle="1" w:styleId="32">
    <w:name w:val="Список_нумерованный_3_уровень Знак"/>
    <w:basedOn w:val="17"/>
    <w:link w:val="3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_Желтый"/>
    <w:qFormat/>
    <w:rsid w:val="00841397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7">
    <w:name w:val="Табличный_нумерация_11"/>
    <w:link w:val="118"/>
    <w:qFormat/>
    <w:rsid w:val="00841397"/>
    <w:pPr>
      <w:tabs>
        <w:tab w:val="num" w:pos="720"/>
      </w:tabs>
      <w:ind w:left="720" w:hanging="360"/>
    </w:pPr>
    <w:rPr>
      <w:rFonts w:eastAsia="Times New Roman" w:cs="Times New Roman"/>
      <w:lang w:eastAsia="ru-RU"/>
    </w:rPr>
  </w:style>
  <w:style w:type="character" w:customStyle="1" w:styleId="118">
    <w:name w:val="Табличный_нумерация_11 Знак"/>
    <w:link w:val="117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33">
    <w:name w:val="Заголовок_подзаголовок_3"/>
    <w:next w:val="a5"/>
    <w:link w:val="34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Заголовок_подзаголовок_3 Знак"/>
    <w:link w:val="33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d">
    <w:name w:val="Примечание"/>
    <w:next w:val="a5"/>
    <w:link w:val="ae"/>
    <w:autoRedefine/>
    <w:qFormat/>
    <w:rsid w:val="00841397"/>
    <w:pPr>
      <w:spacing w:before="60" w:after="60"/>
      <w:ind w:left="680" w:right="567" w:hanging="113"/>
    </w:pPr>
    <w:rPr>
      <w:rFonts w:eastAsia="Times New Roman" w:cs="Times New Roman"/>
      <w:szCs w:val="24"/>
      <w:lang w:eastAsia="ru-RU"/>
    </w:rPr>
  </w:style>
  <w:style w:type="character" w:customStyle="1" w:styleId="ae">
    <w:name w:val="Примечание Знак"/>
    <w:link w:val="ad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Текст_Скрытый"/>
    <w:qFormat/>
    <w:rsid w:val="00841397"/>
    <w:rPr>
      <w:vanish/>
    </w:rPr>
  </w:style>
  <w:style w:type="paragraph" w:customStyle="1" w:styleId="af0">
    <w:name w:val="Титул_адрес_организации"/>
    <w:qFormat/>
    <w:rsid w:val="00841397"/>
    <w:pPr>
      <w:spacing w:before="6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af1">
    <w:name w:val="Титул_название_организации"/>
    <w:qFormat/>
    <w:rsid w:val="00841397"/>
    <w:pPr>
      <w:spacing w:before="60"/>
      <w:jc w:val="right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2">
    <w:name w:val="Титут_инвентарник_экземпляр"/>
    <w:qFormat/>
    <w:rsid w:val="00841397"/>
    <w:pPr>
      <w:spacing w:before="240" w:after="240"/>
      <w:contextualSpacing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8">
    <w:name w:val="Титул_заголовок_18_центр"/>
    <w:qFormat/>
    <w:rsid w:val="00841397"/>
    <w:pPr>
      <w:contextualSpacing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841397"/>
    <w:pPr>
      <w:jc w:val="center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3">
    <w:name w:val="Титул_название_города_дата"/>
    <w:qFormat/>
    <w:rsid w:val="00841397"/>
    <w:pPr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enko0">
    <w:name w:val="enko_Текст_маркировка_Точка"/>
    <w:basedOn w:val="a1"/>
    <w:link w:val="enko1"/>
    <w:qFormat/>
    <w:rsid w:val="00841397"/>
    <w:pPr>
      <w:snapToGrid w:val="0"/>
      <w:ind w:left="1602" w:hanging="1035"/>
      <w:jc w:val="both"/>
    </w:pPr>
    <w:rPr>
      <w:rFonts w:ascii="Bookman Old Style" w:hAnsi="Bookman Old Style"/>
      <w:szCs w:val="20"/>
      <w:lang w:eastAsia="en-US"/>
    </w:rPr>
  </w:style>
  <w:style w:type="character" w:customStyle="1" w:styleId="enko1">
    <w:name w:val="enko_Текст_маркировка_Точка Знак"/>
    <w:link w:val="enko0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">
    <w:name w:val="enko_Текст_марк_под"/>
    <w:basedOn w:val="enko0"/>
    <w:link w:val="enko2"/>
    <w:qFormat/>
    <w:rsid w:val="00841397"/>
    <w:pPr>
      <w:numPr>
        <w:numId w:val="17"/>
      </w:numPr>
      <w:tabs>
        <w:tab w:val="num" w:pos="1440"/>
      </w:tabs>
      <w:ind w:left="1440"/>
    </w:pPr>
  </w:style>
  <w:style w:type="character" w:customStyle="1" w:styleId="enko2">
    <w:name w:val="enko_Текст_марк_под Знак"/>
    <w:basedOn w:val="enko1"/>
    <w:link w:val="enko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21">
    <w:name w:val="enko_Заголовок_2_Н_1"/>
    <w:basedOn w:val="a1"/>
    <w:link w:val="enko210"/>
    <w:qFormat/>
    <w:rsid w:val="00841397"/>
    <w:pPr>
      <w:keepNext/>
      <w:widowControl w:val="0"/>
      <w:adjustRightInd w:val="0"/>
      <w:spacing w:before="240" w:after="300" w:line="360" w:lineRule="atLeast"/>
      <w:ind w:left="3075" w:hanging="375"/>
      <w:jc w:val="both"/>
      <w:textAlignment w:val="baseline"/>
      <w:outlineLvl w:val="1"/>
    </w:pPr>
    <w:rPr>
      <w:rFonts w:ascii="Bookman Old Style" w:eastAsia="Calibri" w:hAnsi="Bookman Old Style"/>
      <w:b/>
      <w:bCs/>
      <w:kern w:val="32"/>
      <w:sz w:val="32"/>
      <w:szCs w:val="32"/>
      <w:lang w:eastAsia="en-US"/>
    </w:rPr>
  </w:style>
  <w:style w:type="character" w:customStyle="1" w:styleId="enko210">
    <w:name w:val="enko_Заголовок_2_Н_1 Знак"/>
    <w:link w:val="enko21"/>
    <w:rsid w:val="00841397"/>
    <w:rPr>
      <w:rFonts w:ascii="Bookman Old Style" w:eastAsia="Calibri" w:hAnsi="Bookman Old Style" w:cs="Times New Roman"/>
      <w:b/>
      <w:bCs/>
      <w:kern w:val="32"/>
      <w:sz w:val="32"/>
      <w:szCs w:val="32"/>
    </w:rPr>
  </w:style>
  <w:style w:type="paragraph" w:customStyle="1" w:styleId="enko10">
    <w:name w:val="enko_Заголовок_1_Н"/>
    <w:basedOn w:val="a1"/>
    <w:link w:val="enko11"/>
    <w:qFormat/>
    <w:rsid w:val="00841397"/>
    <w:pPr>
      <w:keepNext/>
      <w:pageBreakBefore/>
      <w:widowControl w:val="0"/>
      <w:adjustRightInd w:val="0"/>
      <w:spacing w:before="240" w:after="300" w:line="360" w:lineRule="atLeast"/>
      <w:ind w:left="360" w:hanging="360"/>
      <w:jc w:val="center"/>
      <w:textAlignment w:val="baseline"/>
      <w:outlineLvl w:val="0"/>
    </w:pPr>
    <w:rPr>
      <w:rFonts w:ascii="Bookman Old Style" w:hAnsi="Bookman Old Style"/>
      <w:b/>
      <w:bCs/>
      <w:caps/>
      <w:kern w:val="32"/>
      <w:sz w:val="32"/>
      <w:szCs w:val="20"/>
      <w:lang w:eastAsia="en-US"/>
    </w:rPr>
  </w:style>
  <w:style w:type="character" w:customStyle="1" w:styleId="enko11">
    <w:name w:val="enko_Заголовок_1_Н Знак"/>
    <w:link w:val="enko10"/>
    <w:rsid w:val="00841397"/>
    <w:rPr>
      <w:rFonts w:ascii="Bookman Old Style" w:eastAsia="Times New Roman" w:hAnsi="Bookman Old Style" w:cs="Times New Roman"/>
      <w:b/>
      <w:bCs/>
      <w:caps/>
      <w:kern w:val="32"/>
      <w:sz w:val="32"/>
      <w:szCs w:val="20"/>
    </w:rPr>
  </w:style>
  <w:style w:type="paragraph" w:customStyle="1" w:styleId="enko31">
    <w:name w:val="enko_Заголовок_3_Н_1"/>
    <w:basedOn w:val="a1"/>
    <w:qFormat/>
    <w:rsid w:val="00841397"/>
    <w:pPr>
      <w:keepNext/>
      <w:widowControl w:val="0"/>
      <w:adjustRightInd w:val="0"/>
      <w:spacing w:before="120" w:after="120" w:line="360" w:lineRule="atLeast"/>
      <w:ind w:left="567" w:hanging="567"/>
      <w:jc w:val="center"/>
      <w:textAlignment w:val="baseline"/>
      <w:outlineLvl w:val="1"/>
    </w:pPr>
    <w:rPr>
      <w:rFonts w:ascii="Bookman Old Style" w:hAnsi="Bookman Old Style"/>
      <w:caps/>
      <w:kern w:val="32"/>
      <w:szCs w:val="20"/>
    </w:rPr>
  </w:style>
  <w:style w:type="paragraph" w:customStyle="1" w:styleId="enko3">
    <w:name w:val="enko_Текст_выводы"/>
    <w:basedOn w:val="a1"/>
    <w:link w:val="enko4"/>
    <w:qFormat/>
    <w:rsid w:val="00841397"/>
    <w:pPr>
      <w:keepNext/>
      <w:snapToGrid w:val="0"/>
      <w:spacing w:before="240" w:after="120"/>
      <w:ind w:firstLine="709"/>
      <w:jc w:val="both"/>
    </w:pPr>
    <w:rPr>
      <w:rFonts w:ascii="Bookman Old Style" w:hAnsi="Bookman Old Style"/>
      <w:b/>
      <w:bCs/>
      <w:lang w:eastAsia="en-US"/>
    </w:rPr>
  </w:style>
  <w:style w:type="character" w:customStyle="1" w:styleId="enko4">
    <w:name w:val="enko_Текст_выводы Знак"/>
    <w:link w:val="enko3"/>
    <w:rsid w:val="0084139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enko5">
    <w:name w:val="enko_Текст_Подчеркнутый"/>
    <w:basedOn w:val="a1"/>
    <w:link w:val="enko6"/>
    <w:qFormat/>
    <w:rsid w:val="00841397"/>
    <w:pPr>
      <w:widowControl w:val="0"/>
      <w:suppressAutoHyphens/>
      <w:spacing w:before="120" w:after="120"/>
      <w:ind w:firstLine="680"/>
      <w:jc w:val="both"/>
      <w:textAlignment w:val="baseline"/>
    </w:pPr>
    <w:rPr>
      <w:rFonts w:ascii="Bookman Old Style" w:hAnsi="Bookman Old Style"/>
      <w:i/>
      <w:szCs w:val="20"/>
      <w:u w:val="single"/>
      <w:lang w:eastAsia="ar-SA"/>
    </w:rPr>
  </w:style>
  <w:style w:type="character" w:customStyle="1" w:styleId="enko6">
    <w:name w:val="enko_Текст_Подчеркнутый Знак"/>
    <w:link w:val="enko5"/>
    <w:rsid w:val="00841397"/>
    <w:rPr>
      <w:rFonts w:ascii="Bookman Old Style" w:eastAsia="Times New Roman" w:hAnsi="Bookman Old Style" w:cs="Times New Roman"/>
      <w:i/>
      <w:sz w:val="24"/>
      <w:szCs w:val="20"/>
      <w:u w:val="single"/>
      <w:lang w:eastAsia="ar-SA"/>
    </w:rPr>
  </w:style>
  <w:style w:type="paragraph" w:customStyle="1" w:styleId="af4">
    <w:name w:val="Абзац_выдел"/>
    <w:basedOn w:val="a5"/>
    <w:next w:val="a5"/>
    <w:qFormat/>
    <w:locked/>
    <w:rsid w:val="00841397"/>
    <w:pPr>
      <w:spacing w:before="120"/>
    </w:pPr>
    <w:rPr>
      <w:b/>
    </w:rPr>
  </w:style>
  <w:style w:type="character" w:customStyle="1" w:styleId="10">
    <w:name w:val="Заголовок 1 Знак"/>
    <w:basedOn w:val="a2"/>
    <w:link w:val="1"/>
    <w:rsid w:val="008413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2"/>
    <w:link w:val="2"/>
    <w:rsid w:val="008413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ПодЗаголовок Знак"/>
    <w:basedOn w:val="a2"/>
    <w:link w:val="3"/>
    <w:rsid w:val="00841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41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8413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413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8413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41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41397"/>
    <w:rPr>
      <w:rFonts w:ascii="Cambria" w:eastAsia="Times New Roman" w:hAnsi="Cambria" w:cs="Times New Roman"/>
    </w:rPr>
  </w:style>
  <w:style w:type="paragraph" w:styleId="af5">
    <w:name w:val="caption"/>
    <w:basedOn w:val="a1"/>
    <w:next w:val="a1"/>
    <w:qFormat/>
    <w:rsid w:val="00841397"/>
    <w:pPr>
      <w:ind w:firstLine="709"/>
      <w:jc w:val="both"/>
    </w:pPr>
    <w:rPr>
      <w:rFonts w:ascii="Bookman Old Style" w:hAnsi="Bookman Old Style" w:cs="Bookman Old Style"/>
      <w:b/>
      <w:bCs/>
      <w:sz w:val="20"/>
      <w:szCs w:val="20"/>
    </w:rPr>
  </w:style>
  <w:style w:type="paragraph" w:styleId="af6">
    <w:name w:val="Title"/>
    <w:basedOn w:val="a1"/>
    <w:link w:val="af7"/>
    <w:qFormat/>
    <w:rsid w:val="00841397"/>
    <w:pPr>
      <w:widowControl w:val="0"/>
      <w:adjustRightInd w:val="0"/>
      <w:spacing w:line="360" w:lineRule="atLeast"/>
      <w:ind w:firstLine="709"/>
      <w:jc w:val="center"/>
      <w:textAlignment w:val="baseline"/>
    </w:pPr>
    <w:rPr>
      <w:rFonts w:ascii="Arial" w:hAnsi="Arial"/>
      <w:b/>
      <w:bCs/>
      <w:sz w:val="28"/>
      <w:szCs w:val="22"/>
    </w:rPr>
  </w:style>
  <w:style w:type="character" w:customStyle="1" w:styleId="af7">
    <w:name w:val="Название Знак"/>
    <w:basedOn w:val="a2"/>
    <w:link w:val="af6"/>
    <w:rsid w:val="00841397"/>
    <w:rPr>
      <w:rFonts w:ascii="Arial" w:eastAsia="Times New Roman" w:hAnsi="Arial" w:cs="Times New Roman"/>
      <w:b/>
      <w:bCs/>
      <w:lang w:eastAsia="ru-RU"/>
    </w:rPr>
  </w:style>
  <w:style w:type="paragraph" w:styleId="af8">
    <w:name w:val="Subtitle"/>
    <w:basedOn w:val="a1"/>
    <w:next w:val="a1"/>
    <w:link w:val="af9"/>
    <w:qFormat/>
    <w:rsid w:val="00841397"/>
    <w:pPr>
      <w:spacing w:after="60"/>
      <w:ind w:firstLine="709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2"/>
    <w:link w:val="af8"/>
    <w:rsid w:val="00841397"/>
    <w:rPr>
      <w:rFonts w:ascii="Cambria" w:eastAsia="Times New Roman" w:hAnsi="Cambria" w:cs="Times New Roman"/>
      <w:sz w:val="24"/>
      <w:szCs w:val="24"/>
    </w:rPr>
  </w:style>
  <w:style w:type="character" w:styleId="afa">
    <w:name w:val="Strong"/>
    <w:qFormat/>
    <w:rsid w:val="00841397"/>
    <w:rPr>
      <w:b/>
      <w:bCs/>
    </w:rPr>
  </w:style>
  <w:style w:type="character" w:styleId="afb">
    <w:name w:val="Emphasis"/>
    <w:qFormat/>
    <w:rsid w:val="00841397"/>
    <w:rPr>
      <w:i/>
      <w:iCs/>
    </w:rPr>
  </w:style>
  <w:style w:type="paragraph" w:styleId="a">
    <w:name w:val="No Spacing"/>
    <w:qFormat/>
    <w:rsid w:val="00841397"/>
    <w:pPr>
      <w:numPr>
        <w:numId w:val="10"/>
      </w:numPr>
    </w:pPr>
    <w:rPr>
      <w:rFonts w:ascii="Calibri" w:eastAsia="Times New Roman" w:hAnsi="Calibri" w:cs="Calibri"/>
      <w:lang w:eastAsia="ru-RU"/>
    </w:rPr>
  </w:style>
  <w:style w:type="paragraph" w:styleId="afc">
    <w:name w:val="List Paragraph"/>
    <w:basedOn w:val="a1"/>
    <w:uiPriority w:val="34"/>
    <w:qFormat/>
    <w:rsid w:val="00841397"/>
    <w:pPr>
      <w:suppressAutoHyphens/>
      <w:ind w:left="720" w:firstLine="709"/>
      <w:jc w:val="both"/>
    </w:pPr>
    <w:rPr>
      <w:lang w:eastAsia="ar-SA"/>
    </w:rPr>
  </w:style>
  <w:style w:type="paragraph" w:styleId="23">
    <w:name w:val="Quote"/>
    <w:basedOn w:val="a1"/>
    <w:next w:val="a1"/>
    <w:link w:val="24"/>
    <w:uiPriority w:val="29"/>
    <w:qFormat/>
    <w:rsid w:val="00841397"/>
    <w:pPr>
      <w:ind w:firstLine="709"/>
      <w:jc w:val="both"/>
    </w:pPr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4">
    <w:name w:val="Цитата 2 Знак"/>
    <w:basedOn w:val="a2"/>
    <w:link w:val="23"/>
    <w:uiPriority w:val="29"/>
    <w:rsid w:val="00841397"/>
    <w:rPr>
      <w:i/>
      <w:iCs/>
      <w:color w:val="000000" w:themeColor="text1"/>
    </w:rPr>
  </w:style>
  <w:style w:type="paragraph" w:styleId="afd">
    <w:name w:val="Intense Quote"/>
    <w:basedOn w:val="a1"/>
    <w:next w:val="a1"/>
    <w:link w:val="afe"/>
    <w:uiPriority w:val="30"/>
    <w:qFormat/>
    <w:rsid w:val="00841397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841397"/>
    <w:rPr>
      <w:b/>
      <w:bCs/>
      <w:i/>
      <w:iCs/>
      <w:color w:val="4F81BD" w:themeColor="accent1"/>
    </w:rPr>
  </w:style>
  <w:style w:type="paragraph" w:styleId="aff">
    <w:name w:val="TOC Heading"/>
    <w:basedOn w:val="1"/>
    <w:next w:val="a1"/>
    <w:uiPriority w:val="39"/>
    <w:qFormat/>
    <w:rsid w:val="00841397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6E9D-D37C-4E21-BB45-8D7C641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>Org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2015-03-12T11:46:00Z</dcterms:created>
  <dcterms:modified xsi:type="dcterms:W3CDTF">2015-03-17T04:01:00Z</dcterms:modified>
</cp:coreProperties>
</file>